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FA" w:rsidRDefault="00EC20FA" w:rsidP="000154DA">
      <w:pPr>
        <w:rPr>
          <w:szCs w:val="24"/>
          <w:lang w:val="lt-LT"/>
        </w:rPr>
      </w:pPr>
    </w:p>
    <w:p w:rsidR="000154DA" w:rsidRDefault="000154DA" w:rsidP="000154DA">
      <w:pPr>
        <w:rPr>
          <w:szCs w:val="24"/>
          <w:lang w:val="lt-LT"/>
        </w:rPr>
      </w:pPr>
    </w:p>
    <w:p w:rsidR="000154DA" w:rsidRDefault="000154DA" w:rsidP="000154DA">
      <w:pPr>
        <w:rPr>
          <w:szCs w:val="24"/>
          <w:lang w:val="lt-LT"/>
        </w:rPr>
      </w:pPr>
    </w:p>
    <w:p w:rsidR="000154DA" w:rsidRDefault="000154DA" w:rsidP="000154DA">
      <w:pPr>
        <w:rPr>
          <w:szCs w:val="24"/>
          <w:lang w:val="lt-LT"/>
        </w:rPr>
      </w:pPr>
    </w:p>
    <w:p w:rsidR="000154DA" w:rsidRDefault="000154DA" w:rsidP="000154DA">
      <w:pPr>
        <w:rPr>
          <w:szCs w:val="24"/>
          <w:lang w:val="lt-LT"/>
        </w:rPr>
      </w:pPr>
    </w:p>
    <w:p w:rsidR="000154DA" w:rsidRDefault="000154DA" w:rsidP="000154DA">
      <w:pPr>
        <w:rPr>
          <w:szCs w:val="24"/>
          <w:lang w:val="lt-LT"/>
        </w:rPr>
      </w:pPr>
    </w:p>
    <w:p w:rsidR="000154DA" w:rsidRPr="000154DA" w:rsidRDefault="009523ED" w:rsidP="0089696E">
      <w:pPr>
        <w:pStyle w:val="Betarp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0154DA" w:rsidRPr="00001F47" w:rsidRDefault="000154DA" w:rsidP="00001F4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01F47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r w:rsidR="0085666B" w:rsidRPr="00001F47">
        <w:rPr>
          <w:rFonts w:ascii="Times New Roman" w:hAnsi="Times New Roman" w:cs="Times New Roman"/>
          <w:b/>
          <w:sz w:val="24"/>
          <w:szCs w:val="24"/>
          <w:lang w:val="lt-LT"/>
        </w:rPr>
        <w:t>N</w:t>
      </w:r>
      <w:r w:rsidRPr="00001F47">
        <w:rPr>
          <w:rFonts w:ascii="Times New Roman" w:hAnsi="Times New Roman" w:cs="Times New Roman"/>
          <w:b/>
          <w:sz w:val="24"/>
          <w:szCs w:val="24"/>
          <w:lang w:val="lt-LT"/>
        </w:rPr>
        <w:t>emenčinės komunalininkas“  siūlo darbą:</w:t>
      </w:r>
    </w:p>
    <w:p w:rsidR="000154DA" w:rsidRPr="000154DA" w:rsidRDefault="000154DA" w:rsidP="000154D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154DA">
        <w:rPr>
          <w:rFonts w:ascii="Times New Roman" w:hAnsi="Times New Roman" w:cs="Times New Roman"/>
          <w:b/>
          <w:sz w:val="24"/>
          <w:szCs w:val="24"/>
          <w:lang w:val="lt-LT"/>
        </w:rPr>
        <w:t>Profesija</w:t>
      </w:r>
      <w:r w:rsidRPr="000154DA">
        <w:rPr>
          <w:rFonts w:ascii="Times New Roman" w:hAnsi="Times New Roman" w:cs="Times New Roman"/>
          <w:sz w:val="24"/>
          <w:szCs w:val="24"/>
          <w:lang w:val="lt-LT"/>
        </w:rPr>
        <w:t>: Teisininkas</w:t>
      </w:r>
    </w:p>
    <w:p w:rsidR="000154DA" w:rsidRPr="000154DA" w:rsidRDefault="000154DA" w:rsidP="000154D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154DA">
        <w:rPr>
          <w:rFonts w:ascii="Times New Roman" w:hAnsi="Times New Roman" w:cs="Times New Roman"/>
          <w:b/>
          <w:sz w:val="24"/>
          <w:szCs w:val="24"/>
          <w:lang w:val="lt-LT"/>
        </w:rPr>
        <w:t>Darbo pobūdis</w:t>
      </w:r>
      <w:r w:rsidRPr="000154DA">
        <w:rPr>
          <w:rFonts w:ascii="Times New Roman" w:hAnsi="Times New Roman" w:cs="Times New Roman"/>
          <w:sz w:val="24"/>
          <w:szCs w:val="24"/>
          <w:lang w:val="lt-LT"/>
        </w:rPr>
        <w:t xml:space="preserve">: Viešųjų pirkimų vykdymas, </w:t>
      </w:r>
    </w:p>
    <w:p w:rsidR="000154DA" w:rsidRPr="000154DA" w:rsidRDefault="000154DA" w:rsidP="000154D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154DA">
        <w:rPr>
          <w:rFonts w:ascii="Times New Roman" w:hAnsi="Times New Roman" w:cs="Times New Roman"/>
          <w:sz w:val="24"/>
          <w:szCs w:val="24"/>
          <w:lang w:val="lt-LT"/>
        </w:rPr>
        <w:t>energijos išteklių pirkimų vykdymas,</w:t>
      </w:r>
    </w:p>
    <w:p w:rsidR="000154DA" w:rsidRPr="000154DA" w:rsidRDefault="000154DA" w:rsidP="000154D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154DA">
        <w:rPr>
          <w:rFonts w:ascii="Times New Roman" w:hAnsi="Times New Roman" w:cs="Times New Roman"/>
          <w:sz w:val="24"/>
          <w:szCs w:val="24"/>
          <w:lang w:val="lt-LT"/>
        </w:rPr>
        <w:t xml:space="preserve">įmonės vidaus taisyklių parengimas, </w:t>
      </w:r>
    </w:p>
    <w:p w:rsidR="000154DA" w:rsidRPr="000154DA" w:rsidRDefault="000154DA" w:rsidP="000154D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154DA">
        <w:rPr>
          <w:rFonts w:ascii="Times New Roman" w:hAnsi="Times New Roman" w:cs="Times New Roman"/>
          <w:sz w:val="24"/>
          <w:szCs w:val="24"/>
          <w:lang w:val="lt-LT"/>
        </w:rPr>
        <w:t>atstovavimas teismuose,</w:t>
      </w:r>
    </w:p>
    <w:p w:rsidR="000154DA" w:rsidRPr="000154DA" w:rsidRDefault="000154DA" w:rsidP="000154D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154DA">
        <w:rPr>
          <w:rFonts w:ascii="Times New Roman" w:hAnsi="Times New Roman" w:cs="Times New Roman"/>
          <w:sz w:val="24"/>
          <w:szCs w:val="24"/>
          <w:lang w:val="lt-LT"/>
        </w:rPr>
        <w:t xml:space="preserve">sutarčių derinimas, </w:t>
      </w:r>
    </w:p>
    <w:p w:rsidR="000154DA" w:rsidRPr="000154DA" w:rsidRDefault="000154DA" w:rsidP="000154D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154DA">
        <w:rPr>
          <w:rFonts w:ascii="Times New Roman" w:hAnsi="Times New Roman" w:cs="Times New Roman"/>
          <w:sz w:val="24"/>
          <w:szCs w:val="24"/>
          <w:lang w:val="lt-LT"/>
        </w:rPr>
        <w:t>darbuotojų konsultacijos teisiniais klausimais.</w:t>
      </w:r>
    </w:p>
    <w:p w:rsidR="0089696E" w:rsidRDefault="0089696E" w:rsidP="0085666B">
      <w:pPr>
        <w:pStyle w:val="Betarp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154DA" w:rsidRDefault="000154DA" w:rsidP="0085666B">
      <w:pPr>
        <w:pStyle w:val="Betarp"/>
        <w:rPr>
          <w:rFonts w:ascii="Times New Roman" w:hAnsi="Times New Roman" w:cs="Times New Roman"/>
          <w:sz w:val="24"/>
          <w:szCs w:val="24"/>
          <w:shd w:val="clear" w:color="auto" w:fill="E0F7DB"/>
          <w:lang w:val="lt-LT"/>
        </w:rPr>
      </w:pPr>
      <w:r w:rsidRPr="008566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Reikalavimai: </w:t>
      </w:r>
      <w:r w:rsidRPr="0085666B">
        <w:rPr>
          <w:rFonts w:ascii="Times New Roman" w:hAnsi="Times New Roman" w:cs="Times New Roman"/>
          <w:sz w:val="24"/>
          <w:szCs w:val="24"/>
          <w:lang w:val="lt-LT"/>
        </w:rPr>
        <w:t xml:space="preserve">Aukštasis </w:t>
      </w:r>
      <w:r w:rsidR="0085666B" w:rsidRPr="0085666B">
        <w:rPr>
          <w:rFonts w:ascii="Times New Roman" w:hAnsi="Times New Roman" w:cs="Times New Roman"/>
          <w:sz w:val="24"/>
          <w:szCs w:val="24"/>
          <w:shd w:val="clear" w:color="auto" w:fill="E0F7DB"/>
          <w:lang w:val="lt-LT"/>
        </w:rPr>
        <w:t>universitetinis arba jam prilygintas teisės krypties išsilavinimas</w:t>
      </w:r>
      <w:r w:rsidR="0085666B">
        <w:rPr>
          <w:rFonts w:ascii="Times New Roman" w:hAnsi="Times New Roman" w:cs="Times New Roman"/>
          <w:sz w:val="24"/>
          <w:szCs w:val="24"/>
          <w:shd w:val="clear" w:color="auto" w:fill="E0F7DB"/>
          <w:lang w:val="lt-LT"/>
        </w:rPr>
        <w:t>.</w:t>
      </w:r>
      <w:r w:rsidR="0085666B" w:rsidRPr="0085666B">
        <w:rPr>
          <w:rFonts w:ascii="Times New Roman" w:hAnsi="Times New Roman" w:cs="Times New Roman"/>
          <w:sz w:val="24"/>
          <w:szCs w:val="24"/>
          <w:shd w:val="clear" w:color="auto" w:fill="E0F7DB"/>
          <w:lang w:val="lt-LT"/>
        </w:rPr>
        <w:t xml:space="preserve"> </w:t>
      </w:r>
    </w:p>
    <w:p w:rsidR="0085666B" w:rsidRPr="0085666B" w:rsidRDefault="0085666B" w:rsidP="0085666B">
      <w:pPr>
        <w:pStyle w:val="Betarp"/>
        <w:rPr>
          <w:rFonts w:ascii="Times New Roman" w:hAnsi="Times New Roman" w:cs="Times New Roman"/>
          <w:sz w:val="24"/>
          <w:szCs w:val="24"/>
          <w:shd w:val="clear" w:color="auto" w:fill="E0F7DB"/>
          <w:lang w:val="lt-LT"/>
        </w:rPr>
      </w:pPr>
      <w:r w:rsidRPr="0085666B">
        <w:rPr>
          <w:rFonts w:ascii="Times New Roman" w:hAnsi="Times New Roman" w:cs="Times New Roman"/>
          <w:sz w:val="24"/>
          <w:szCs w:val="24"/>
          <w:shd w:val="clear" w:color="auto" w:fill="E0F7DB"/>
          <w:lang w:val="lt-LT"/>
        </w:rPr>
        <w:t xml:space="preserve">                        </w:t>
      </w:r>
      <w:r w:rsidRPr="0085666B">
        <w:rPr>
          <w:rFonts w:ascii="Times New Roman" w:hAnsi="Times New Roman" w:cs="Times New Roman"/>
          <w:color w:val="000000"/>
          <w:sz w:val="24"/>
          <w:szCs w:val="24"/>
          <w:shd w:val="clear" w:color="auto" w:fill="E0F7DB"/>
          <w:lang w:val="lt-LT"/>
        </w:rPr>
        <w:t xml:space="preserve">  Išmanyti  Lietuvos Respublikos įstatymus (V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0F7DB"/>
          <w:lang w:val="lt-LT"/>
        </w:rPr>
        <w:t>iešų</w:t>
      </w:r>
      <w:r w:rsidRPr="0085666B">
        <w:rPr>
          <w:rFonts w:ascii="Times New Roman" w:hAnsi="Times New Roman" w:cs="Times New Roman"/>
          <w:color w:val="000000"/>
          <w:sz w:val="24"/>
          <w:szCs w:val="24"/>
          <w:shd w:val="clear" w:color="auto" w:fill="E0F7DB"/>
          <w:lang w:val="lt-LT"/>
        </w:rPr>
        <w:t>jų pirkimų įstatymą ir kt.)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0F7DB"/>
          <w:lang w:val="lt-LT"/>
        </w:rPr>
        <w:t>.</w:t>
      </w:r>
    </w:p>
    <w:p w:rsidR="0089696E" w:rsidRDefault="0089696E" w:rsidP="0085666B">
      <w:pPr>
        <w:pStyle w:val="Betarp"/>
        <w:rPr>
          <w:b/>
          <w:lang w:val="lt-LT"/>
        </w:rPr>
      </w:pPr>
    </w:p>
    <w:p w:rsidR="0085666B" w:rsidRDefault="0089696E" w:rsidP="0085666B">
      <w:pPr>
        <w:pStyle w:val="Betarp"/>
        <w:rPr>
          <w:b/>
          <w:lang w:val="lt-LT"/>
        </w:rPr>
      </w:pPr>
      <w:r w:rsidRPr="001677FE">
        <w:rPr>
          <w:rFonts w:ascii="Times New Roman" w:hAnsi="Times New Roman" w:cs="Times New Roman"/>
          <w:b/>
          <w:sz w:val="24"/>
          <w:szCs w:val="24"/>
          <w:lang w:val="lt-LT"/>
        </w:rPr>
        <w:t>Atlyginimas</w:t>
      </w:r>
      <w:r>
        <w:rPr>
          <w:b/>
          <w:lang w:val="lt-LT"/>
        </w:rPr>
        <w:t xml:space="preserve">: </w:t>
      </w:r>
      <w:r w:rsidRPr="0089696E">
        <w:rPr>
          <w:rFonts w:ascii="Times New Roman" w:hAnsi="Times New Roman" w:cs="Times New Roman"/>
          <w:lang w:val="lt-LT"/>
        </w:rPr>
        <w:t>Pagal susitarimą</w:t>
      </w:r>
      <w:r w:rsidR="0085666B">
        <w:rPr>
          <w:b/>
          <w:lang w:val="lt-LT"/>
        </w:rPr>
        <w:tab/>
      </w:r>
      <w:r w:rsidR="0085666B">
        <w:rPr>
          <w:b/>
          <w:lang w:val="lt-LT"/>
        </w:rPr>
        <w:tab/>
        <w:t xml:space="preserve">  </w:t>
      </w:r>
    </w:p>
    <w:p w:rsidR="0085666B" w:rsidRDefault="0085666B" w:rsidP="0085666B">
      <w:pPr>
        <w:pStyle w:val="Betarp"/>
        <w:rPr>
          <w:b/>
          <w:lang w:val="lt-LT"/>
        </w:rPr>
      </w:pPr>
    </w:p>
    <w:p w:rsidR="0085666B" w:rsidRPr="0089696E" w:rsidRDefault="0089696E" w:rsidP="0085666B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89696E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Darbo vieta: </w:t>
      </w:r>
      <w:r w:rsidRPr="0089696E">
        <w:rPr>
          <w:rFonts w:ascii="Times New Roman" w:hAnsi="Times New Roman" w:cs="Times New Roman"/>
          <w:sz w:val="24"/>
          <w:szCs w:val="24"/>
          <w:lang w:val="lt-LT"/>
        </w:rPr>
        <w:t>Piliakalnio g. 50, Nemenčinė, Vilniaus rajonas</w:t>
      </w:r>
    </w:p>
    <w:p w:rsidR="0085666B" w:rsidRPr="0089696E" w:rsidRDefault="0089696E" w:rsidP="0089696E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89696E">
        <w:rPr>
          <w:rFonts w:ascii="Times New Roman" w:hAnsi="Times New Roman" w:cs="Times New Roman"/>
          <w:b/>
          <w:sz w:val="24"/>
          <w:szCs w:val="24"/>
          <w:lang w:val="lt-LT"/>
        </w:rPr>
        <w:t>Kontaktinis telefonas</w:t>
      </w:r>
      <w:r w:rsidRPr="0089696E">
        <w:rPr>
          <w:lang w:val="lt-LT"/>
        </w:rPr>
        <w:t xml:space="preserve">: </w:t>
      </w:r>
      <w:r w:rsidRPr="0089696E">
        <w:rPr>
          <w:rFonts w:ascii="Times New Roman" w:hAnsi="Times New Roman" w:cs="Times New Roman"/>
          <w:sz w:val="24"/>
          <w:szCs w:val="24"/>
          <w:lang w:val="lt-LT"/>
        </w:rPr>
        <w:t>8 5 2381275</w:t>
      </w:r>
    </w:p>
    <w:p w:rsidR="0089696E" w:rsidRPr="0089696E" w:rsidRDefault="0089696E" w:rsidP="0089696E">
      <w:pPr>
        <w:pStyle w:val="Betarp"/>
        <w:rPr>
          <w:lang w:val="lt-LT"/>
        </w:rPr>
      </w:pPr>
      <w:proofErr w:type="spellStart"/>
      <w:r w:rsidRPr="0089696E">
        <w:rPr>
          <w:rFonts w:ascii="Times New Roman" w:hAnsi="Times New Roman" w:cs="Times New Roman"/>
          <w:b/>
          <w:sz w:val="24"/>
          <w:szCs w:val="24"/>
          <w:lang w:val="lt-LT"/>
        </w:rPr>
        <w:t>El.paštas</w:t>
      </w:r>
      <w:proofErr w:type="spellEnd"/>
      <w:r w:rsidRPr="0089696E">
        <w:rPr>
          <w:lang w:val="lt-LT"/>
        </w:rPr>
        <w:t xml:space="preserve">: </w:t>
      </w:r>
      <w:hyperlink r:id="rId8" w:history="1">
        <w:r w:rsidRPr="0089696E">
          <w:rPr>
            <w:rStyle w:val="Hipersaitas"/>
            <w:rFonts w:ascii="Times New Roman" w:hAnsi="Times New Roman" w:cs="Times New Roman"/>
            <w:b/>
            <w:sz w:val="24"/>
            <w:szCs w:val="24"/>
            <w:lang w:val="lt-LT"/>
          </w:rPr>
          <w:t>info@nemenkom.lt</w:t>
        </w:r>
      </w:hyperlink>
    </w:p>
    <w:p w:rsidR="0089696E" w:rsidRDefault="0089696E" w:rsidP="000154D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9696E">
        <w:rPr>
          <w:rFonts w:ascii="Times New Roman" w:hAnsi="Times New Roman" w:cs="Times New Roman"/>
          <w:b/>
          <w:sz w:val="24"/>
          <w:szCs w:val="24"/>
          <w:lang w:val="lt-LT"/>
        </w:rPr>
        <w:t xml:space="preserve">Svetainė: </w:t>
      </w:r>
      <w:hyperlink r:id="rId9" w:history="1">
        <w:r w:rsidR="009523ED" w:rsidRPr="00FB67B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www.nemenkom.lt</w:t>
        </w:r>
      </w:hyperlink>
    </w:p>
    <w:p w:rsidR="009523ED" w:rsidRPr="0089696E" w:rsidRDefault="009523ED" w:rsidP="00015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</w:t>
      </w:r>
    </w:p>
    <w:p w:rsidR="0085666B" w:rsidRDefault="0085666B" w:rsidP="000154DA">
      <w:pPr>
        <w:rPr>
          <w:b/>
          <w:szCs w:val="24"/>
          <w:lang w:val="lt-LT"/>
        </w:rPr>
      </w:pPr>
    </w:p>
    <w:p w:rsidR="0085666B" w:rsidRDefault="0085666B" w:rsidP="000154DA">
      <w:pPr>
        <w:rPr>
          <w:b/>
          <w:szCs w:val="24"/>
          <w:lang w:val="lt-LT"/>
        </w:rPr>
      </w:pPr>
    </w:p>
    <w:p w:rsidR="0085666B" w:rsidRDefault="0085666B" w:rsidP="000154DA">
      <w:pPr>
        <w:rPr>
          <w:b/>
          <w:szCs w:val="24"/>
          <w:lang w:val="lt-LT"/>
        </w:rPr>
      </w:pPr>
    </w:p>
    <w:sectPr w:rsidR="0085666B" w:rsidSect="00BB5BB8">
      <w:headerReference w:type="even" r:id="rId10"/>
      <w:pgSz w:w="12240" w:h="15840"/>
      <w:pgMar w:top="0" w:right="1440" w:bottom="284" w:left="1440" w:header="22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3E" w:rsidRDefault="00C40C3E" w:rsidP="003F3B14">
      <w:r>
        <w:separator/>
      </w:r>
    </w:p>
  </w:endnote>
  <w:endnote w:type="continuationSeparator" w:id="0">
    <w:p w:rsidR="00C40C3E" w:rsidRDefault="00C40C3E" w:rsidP="003F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3E" w:rsidRDefault="00C40C3E" w:rsidP="003F3B14">
      <w:r>
        <w:separator/>
      </w:r>
    </w:p>
  </w:footnote>
  <w:footnote w:type="continuationSeparator" w:id="0">
    <w:p w:rsidR="00C40C3E" w:rsidRDefault="00C40C3E" w:rsidP="003F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BB" w:rsidRPr="00BB5BB8" w:rsidRDefault="006E04BB">
    <w:pPr>
      <w:pStyle w:val="Antrats"/>
      <w:rPr>
        <w:lang w:val="lt-LT"/>
      </w:rPr>
    </w:pPr>
    <w:r>
      <w:rPr>
        <w:lang w:val="lt-L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990A48"/>
    <w:multiLevelType w:val="multilevel"/>
    <w:tmpl w:val="30C0B754"/>
    <w:lvl w:ilvl="0">
      <w:start w:val="1"/>
      <w:numFmt w:val="decimal"/>
      <w:pStyle w:val="Punktas"/>
      <w:suff w:val="space"/>
      <w:lvlText w:val="%1."/>
      <w:lvlJc w:val="left"/>
      <w:pPr>
        <w:ind w:left="180" w:firstLine="720"/>
      </w:pPr>
      <w:rPr>
        <w:rFonts w:hint="default"/>
        <w:b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left="360" w:firstLine="720"/>
      </w:pPr>
      <w:rPr>
        <w:rFonts w:hint="default"/>
        <w:b w:val="0"/>
        <w:i w:val="0"/>
        <w:iCs w:val="0"/>
      </w:rPr>
    </w:lvl>
    <w:lvl w:ilvl="2">
      <w:start w:val="1"/>
      <w:numFmt w:val="decimal"/>
      <w:pStyle w:val="Papunkiopapunktis"/>
      <w:lvlText w:val="%1.%2.%3."/>
      <w:lvlJc w:val="left"/>
      <w:pPr>
        <w:tabs>
          <w:tab w:val="num" w:pos="2547"/>
        </w:tabs>
        <w:ind w:left="2547" w:hanging="567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4">
    <w:nsid w:val="0267547E"/>
    <w:multiLevelType w:val="multilevel"/>
    <w:tmpl w:val="00228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3004AAE"/>
    <w:multiLevelType w:val="hybridMultilevel"/>
    <w:tmpl w:val="3154E4A2"/>
    <w:lvl w:ilvl="0" w:tplc="06B6B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141AEA"/>
    <w:multiLevelType w:val="hybridMultilevel"/>
    <w:tmpl w:val="A7A87B08"/>
    <w:lvl w:ilvl="0" w:tplc="740A1B5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59703D"/>
    <w:multiLevelType w:val="hybridMultilevel"/>
    <w:tmpl w:val="4476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E58D0"/>
    <w:multiLevelType w:val="hybridMultilevel"/>
    <w:tmpl w:val="FCAE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C0295"/>
    <w:multiLevelType w:val="multilevel"/>
    <w:tmpl w:val="00228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0E66B75"/>
    <w:multiLevelType w:val="hybridMultilevel"/>
    <w:tmpl w:val="85C6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04EAB"/>
    <w:multiLevelType w:val="hybridMultilevel"/>
    <w:tmpl w:val="84682F78"/>
    <w:lvl w:ilvl="0" w:tplc="728A96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6D9EE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6D66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033A2D"/>
    <w:multiLevelType w:val="hybridMultilevel"/>
    <w:tmpl w:val="9DB0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0331D"/>
    <w:multiLevelType w:val="hybridMultilevel"/>
    <w:tmpl w:val="4956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432BF"/>
    <w:multiLevelType w:val="multilevel"/>
    <w:tmpl w:val="81949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1E5548E0"/>
    <w:multiLevelType w:val="hybridMultilevel"/>
    <w:tmpl w:val="EBACC5A8"/>
    <w:lvl w:ilvl="0" w:tplc="717066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220012"/>
    <w:multiLevelType w:val="hybridMultilevel"/>
    <w:tmpl w:val="AAAE7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5F64DD"/>
    <w:multiLevelType w:val="hybridMultilevel"/>
    <w:tmpl w:val="54C686FA"/>
    <w:lvl w:ilvl="0" w:tplc="933029C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57F5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2C7415F3"/>
    <w:multiLevelType w:val="hybridMultilevel"/>
    <w:tmpl w:val="654800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137636"/>
    <w:multiLevelType w:val="hybridMultilevel"/>
    <w:tmpl w:val="1F683EE0"/>
    <w:lvl w:ilvl="0" w:tplc="F94200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18A4625"/>
    <w:multiLevelType w:val="hybridMultilevel"/>
    <w:tmpl w:val="5784BCF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794B26"/>
    <w:multiLevelType w:val="hybridMultilevel"/>
    <w:tmpl w:val="70F62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D15EFA"/>
    <w:multiLevelType w:val="hybridMultilevel"/>
    <w:tmpl w:val="E840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C6777"/>
    <w:multiLevelType w:val="hybridMultilevel"/>
    <w:tmpl w:val="E34C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F3B3E"/>
    <w:multiLevelType w:val="hybridMultilevel"/>
    <w:tmpl w:val="3566F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C30F1E"/>
    <w:multiLevelType w:val="hybridMultilevel"/>
    <w:tmpl w:val="55A05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1B3985"/>
    <w:multiLevelType w:val="hybridMultilevel"/>
    <w:tmpl w:val="C414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F2D6A"/>
    <w:multiLevelType w:val="hybridMultilevel"/>
    <w:tmpl w:val="EC70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95F04"/>
    <w:multiLevelType w:val="hybridMultilevel"/>
    <w:tmpl w:val="95CE8B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482E5B"/>
    <w:multiLevelType w:val="hybridMultilevel"/>
    <w:tmpl w:val="54CA2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097E31"/>
    <w:multiLevelType w:val="hybridMultilevel"/>
    <w:tmpl w:val="4F50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252D4"/>
    <w:multiLevelType w:val="hybridMultilevel"/>
    <w:tmpl w:val="4B22CB24"/>
    <w:lvl w:ilvl="0" w:tplc="BF5A6C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1852E17"/>
    <w:multiLevelType w:val="hybridMultilevel"/>
    <w:tmpl w:val="4F50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14EEC"/>
    <w:multiLevelType w:val="hybridMultilevel"/>
    <w:tmpl w:val="672C8836"/>
    <w:lvl w:ilvl="0" w:tplc="B308B6FC">
      <w:start w:val="1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CD2856"/>
    <w:multiLevelType w:val="hybridMultilevel"/>
    <w:tmpl w:val="CCBA82BC"/>
    <w:lvl w:ilvl="0" w:tplc="FFFFFFFF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7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6">
    <w:nsid w:val="54E7589C"/>
    <w:multiLevelType w:val="hybridMultilevel"/>
    <w:tmpl w:val="03E2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936AA"/>
    <w:multiLevelType w:val="hybridMultilevel"/>
    <w:tmpl w:val="B45A94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850318"/>
    <w:multiLevelType w:val="hybridMultilevel"/>
    <w:tmpl w:val="6CD821AE"/>
    <w:lvl w:ilvl="0" w:tplc="5D76CD0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9">
    <w:nsid w:val="60101387"/>
    <w:multiLevelType w:val="hybridMultilevel"/>
    <w:tmpl w:val="7A52FE28"/>
    <w:lvl w:ilvl="0" w:tplc="8CECBE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>
    <w:nsid w:val="60184951"/>
    <w:multiLevelType w:val="hybridMultilevel"/>
    <w:tmpl w:val="D8B07DAE"/>
    <w:lvl w:ilvl="0" w:tplc="0427000F">
      <w:start w:val="1"/>
      <w:numFmt w:val="decimal"/>
      <w:lvlText w:val="%1."/>
      <w:lvlJc w:val="left"/>
      <w:pPr>
        <w:ind w:left="140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731DCF"/>
    <w:multiLevelType w:val="hybridMultilevel"/>
    <w:tmpl w:val="6DA85592"/>
    <w:lvl w:ilvl="0" w:tplc="6DE67D9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5B1A6F"/>
    <w:multiLevelType w:val="multilevel"/>
    <w:tmpl w:val="83607502"/>
    <w:lvl w:ilvl="0">
      <w:start w:val="1"/>
      <w:numFmt w:val="decimal"/>
      <w:lvlText w:val="%1."/>
      <w:lvlJc w:val="left"/>
      <w:pPr>
        <w:ind w:left="405" w:hanging="405"/>
      </w:pPr>
      <w:rPr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43">
    <w:nsid w:val="6A2B4E80"/>
    <w:multiLevelType w:val="hybridMultilevel"/>
    <w:tmpl w:val="5B5C731E"/>
    <w:lvl w:ilvl="0" w:tplc="A80E8A1E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991F4A"/>
    <w:multiLevelType w:val="hybridMultilevel"/>
    <w:tmpl w:val="BE54485A"/>
    <w:lvl w:ilvl="0" w:tplc="F1A017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5">
    <w:nsid w:val="74A94BB4"/>
    <w:multiLevelType w:val="hybridMultilevel"/>
    <w:tmpl w:val="33FEF8F0"/>
    <w:lvl w:ilvl="0" w:tplc="499A26C8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6">
    <w:nsid w:val="7D5A2FF0"/>
    <w:multiLevelType w:val="hybridMultilevel"/>
    <w:tmpl w:val="6A7212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E683E0D"/>
    <w:multiLevelType w:val="hybridMultilevel"/>
    <w:tmpl w:val="76B0B03C"/>
    <w:lvl w:ilvl="0" w:tplc="38A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46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2"/>
  </w:num>
  <w:num w:numId="30">
    <w:abstractNumId w:val="45"/>
  </w:num>
  <w:num w:numId="31">
    <w:abstractNumId w:val="4"/>
  </w:num>
  <w:num w:numId="32">
    <w:abstractNumId w:val="2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3"/>
  </w:num>
  <w:num w:numId="38">
    <w:abstractNumId w:val="13"/>
  </w:num>
  <w:num w:numId="39">
    <w:abstractNumId w:val="28"/>
  </w:num>
  <w:num w:numId="40">
    <w:abstractNumId w:val="24"/>
  </w:num>
  <w:num w:numId="41">
    <w:abstractNumId w:val="38"/>
  </w:num>
  <w:num w:numId="42">
    <w:abstractNumId w:val="5"/>
  </w:num>
  <w:num w:numId="43">
    <w:abstractNumId w:val="44"/>
  </w:num>
  <w:num w:numId="44">
    <w:abstractNumId w:val="20"/>
  </w:num>
  <w:num w:numId="45">
    <w:abstractNumId w:val="12"/>
  </w:num>
  <w:num w:numId="46">
    <w:abstractNumId w:val="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75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3B14"/>
    <w:rsid w:val="0000028C"/>
    <w:rsid w:val="000007E1"/>
    <w:rsid w:val="00001CFB"/>
    <w:rsid w:val="00001F47"/>
    <w:rsid w:val="000023F6"/>
    <w:rsid w:val="00002608"/>
    <w:rsid w:val="000028C2"/>
    <w:rsid w:val="00003475"/>
    <w:rsid w:val="000046AA"/>
    <w:rsid w:val="000047C3"/>
    <w:rsid w:val="0000485E"/>
    <w:rsid w:val="000051F4"/>
    <w:rsid w:val="000059FA"/>
    <w:rsid w:val="00007E9F"/>
    <w:rsid w:val="000102BC"/>
    <w:rsid w:val="00011B66"/>
    <w:rsid w:val="0001200B"/>
    <w:rsid w:val="00014799"/>
    <w:rsid w:val="000149EA"/>
    <w:rsid w:val="000151E3"/>
    <w:rsid w:val="0001531A"/>
    <w:rsid w:val="000154DA"/>
    <w:rsid w:val="00015C76"/>
    <w:rsid w:val="000167C3"/>
    <w:rsid w:val="000169AC"/>
    <w:rsid w:val="000173B7"/>
    <w:rsid w:val="00017CE1"/>
    <w:rsid w:val="00021175"/>
    <w:rsid w:val="00021752"/>
    <w:rsid w:val="00022F1F"/>
    <w:rsid w:val="000232B0"/>
    <w:rsid w:val="00023A46"/>
    <w:rsid w:val="000256F6"/>
    <w:rsid w:val="0002655D"/>
    <w:rsid w:val="0002728B"/>
    <w:rsid w:val="000308E6"/>
    <w:rsid w:val="00031334"/>
    <w:rsid w:val="00032FF1"/>
    <w:rsid w:val="00033B60"/>
    <w:rsid w:val="0003433E"/>
    <w:rsid w:val="0003450B"/>
    <w:rsid w:val="00034847"/>
    <w:rsid w:val="0003612F"/>
    <w:rsid w:val="00036290"/>
    <w:rsid w:val="00037971"/>
    <w:rsid w:val="00040051"/>
    <w:rsid w:val="0004093F"/>
    <w:rsid w:val="00041268"/>
    <w:rsid w:val="0004135A"/>
    <w:rsid w:val="00041BA3"/>
    <w:rsid w:val="00041D96"/>
    <w:rsid w:val="00041FA5"/>
    <w:rsid w:val="00042A3A"/>
    <w:rsid w:val="000453E3"/>
    <w:rsid w:val="000457DB"/>
    <w:rsid w:val="000470D4"/>
    <w:rsid w:val="00047584"/>
    <w:rsid w:val="00047C28"/>
    <w:rsid w:val="0005224F"/>
    <w:rsid w:val="00052390"/>
    <w:rsid w:val="00053480"/>
    <w:rsid w:val="0005396D"/>
    <w:rsid w:val="000545BC"/>
    <w:rsid w:val="00054A05"/>
    <w:rsid w:val="0005568A"/>
    <w:rsid w:val="0005580A"/>
    <w:rsid w:val="0005592E"/>
    <w:rsid w:val="0005599E"/>
    <w:rsid w:val="00055DD1"/>
    <w:rsid w:val="000575FF"/>
    <w:rsid w:val="00057D50"/>
    <w:rsid w:val="000603BB"/>
    <w:rsid w:val="0006082B"/>
    <w:rsid w:val="00060B96"/>
    <w:rsid w:val="00060F56"/>
    <w:rsid w:val="000613B2"/>
    <w:rsid w:val="0006153F"/>
    <w:rsid w:val="00062457"/>
    <w:rsid w:val="00063353"/>
    <w:rsid w:val="000639C3"/>
    <w:rsid w:val="00064655"/>
    <w:rsid w:val="00064765"/>
    <w:rsid w:val="00064AFA"/>
    <w:rsid w:val="00065BDA"/>
    <w:rsid w:val="000667BC"/>
    <w:rsid w:val="0006691D"/>
    <w:rsid w:val="00066F76"/>
    <w:rsid w:val="000675EC"/>
    <w:rsid w:val="000677E2"/>
    <w:rsid w:val="0006791A"/>
    <w:rsid w:val="000701AF"/>
    <w:rsid w:val="00070A7A"/>
    <w:rsid w:val="00070B7B"/>
    <w:rsid w:val="00070D37"/>
    <w:rsid w:val="00071759"/>
    <w:rsid w:val="00071AE9"/>
    <w:rsid w:val="00071AFD"/>
    <w:rsid w:val="000722BC"/>
    <w:rsid w:val="00072CAB"/>
    <w:rsid w:val="00072D8F"/>
    <w:rsid w:val="00073983"/>
    <w:rsid w:val="00073FD8"/>
    <w:rsid w:val="000744D8"/>
    <w:rsid w:val="00075169"/>
    <w:rsid w:val="0007584B"/>
    <w:rsid w:val="00076366"/>
    <w:rsid w:val="0007680D"/>
    <w:rsid w:val="00076F1B"/>
    <w:rsid w:val="00077991"/>
    <w:rsid w:val="00077A8E"/>
    <w:rsid w:val="0008250F"/>
    <w:rsid w:val="00083B31"/>
    <w:rsid w:val="00083D96"/>
    <w:rsid w:val="00085590"/>
    <w:rsid w:val="00085593"/>
    <w:rsid w:val="00086237"/>
    <w:rsid w:val="00086A8D"/>
    <w:rsid w:val="00086C26"/>
    <w:rsid w:val="00091F2A"/>
    <w:rsid w:val="00092644"/>
    <w:rsid w:val="00092A24"/>
    <w:rsid w:val="00092A41"/>
    <w:rsid w:val="00093363"/>
    <w:rsid w:val="00093554"/>
    <w:rsid w:val="000944C7"/>
    <w:rsid w:val="000944C9"/>
    <w:rsid w:val="0009459E"/>
    <w:rsid w:val="000947D0"/>
    <w:rsid w:val="000951BD"/>
    <w:rsid w:val="0009542C"/>
    <w:rsid w:val="0009571C"/>
    <w:rsid w:val="00095BB1"/>
    <w:rsid w:val="00095E1E"/>
    <w:rsid w:val="00095FD2"/>
    <w:rsid w:val="00096CA3"/>
    <w:rsid w:val="00097681"/>
    <w:rsid w:val="00097B26"/>
    <w:rsid w:val="000A011B"/>
    <w:rsid w:val="000A0492"/>
    <w:rsid w:val="000A050C"/>
    <w:rsid w:val="000A0EE3"/>
    <w:rsid w:val="000A16AC"/>
    <w:rsid w:val="000A1C1D"/>
    <w:rsid w:val="000A1E0A"/>
    <w:rsid w:val="000A1F68"/>
    <w:rsid w:val="000A20B2"/>
    <w:rsid w:val="000A2E3D"/>
    <w:rsid w:val="000A32BF"/>
    <w:rsid w:val="000A362C"/>
    <w:rsid w:val="000A3AFC"/>
    <w:rsid w:val="000A3BF0"/>
    <w:rsid w:val="000A402C"/>
    <w:rsid w:val="000A4718"/>
    <w:rsid w:val="000A4CD6"/>
    <w:rsid w:val="000A5E44"/>
    <w:rsid w:val="000A5ED0"/>
    <w:rsid w:val="000A616B"/>
    <w:rsid w:val="000A62D2"/>
    <w:rsid w:val="000A72B2"/>
    <w:rsid w:val="000A73F4"/>
    <w:rsid w:val="000A7AFD"/>
    <w:rsid w:val="000A7C55"/>
    <w:rsid w:val="000B0CE6"/>
    <w:rsid w:val="000B20AB"/>
    <w:rsid w:val="000B2334"/>
    <w:rsid w:val="000B2FD1"/>
    <w:rsid w:val="000B4338"/>
    <w:rsid w:val="000B46B7"/>
    <w:rsid w:val="000B4755"/>
    <w:rsid w:val="000B5147"/>
    <w:rsid w:val="000B54F9"/>
    <w:rsid w:val="000B560B"/>
    <w:rsid w:val="000B5E80"/>
    <w:rsid w:val="000B6966"/>
    <w:rsid w:val="000B71FC"/>
    <w:rsid w:val="000B729E"/>
    <w:rsid w:val="000B74A2"/>
    <w:rsid w:val="000B7C01"/>
    <w:rsid w:val="000C1119"/>
    <w:rsid w:val="000C2667"/>
    <w:rsid w:val="000C2F0D"/>
    <w:rsid w:val="000C31BA"/>
    <w:rsid w:val="000C3D5B"/>
    <w:rsid w:val="000C3F70"/>
    <w:rsid w:val="000C7147"/>
    <w:rsid w:val="000D001D"/>
    <w:rsid w:val="000D01AF"/>
    <w:rsid w:val="000D1658"/>
    <w:rsid w:val="000D2380"/>
    <w:rsid w:val="000D2754"/>
    <w:rsid w:val="000D295D"/>
    <w:rsid w:val="000D2D21"/>
    <w:rsid w:val="000D3CF4"/>
    <w:rsid w:val="000D4A54"/>
    <w:rsid w:val="000D5A7F"/>
    <w:rsid w:val="000D6466"/>
    <w:rsid w:val="000D67A9"/>
    <w:rsid w:val="000D6968"/>
    <w:rsid w:val="000D6B0B"/>
    <w:rsid w:val="000D7560"/>
    <w:rsid w:val="000D7896"/>
    <w:rsid w:val="000D7CD0"/>
    <w:rsid w:val="000E073E"/>
    <w:rsid w:val="000E1242"/>
    <w:rsid w:val="000E1403"/>
    <w:rsid w:val="000E146F"/>
    <w:rsid w:val="000E22F7"/>
    <w:rsid w:val="000E28BE"/>
    <w:rsid w:val="000E35C6"/>
    <w:rsid w:val="000E38C1"/>
    <w:rsid w:val="000E3AC2"/>
    <w:rsid w:val="000E50AB"/>
    <w:rsid w:val="000E50F6"/>
    <w:rsid w:val="000E55D9"/>
    <w:rsid w:val="000E5E8D"/>
    <w:rsid w:val="000E7D33"/>
    <w:rsid w:val="000F15B6"/>
    <w:rsid w:val="000F1BDF"/>
    <w:rsid w:val="000F24F2"/>
    <w:rsid w:val="000F29A9"/>
    <w:rsid w:val="000F36AE"/>
    <w:rsid w:val="000F3D32"/>
    <w:rsid w:val="000F408D"/>
    <w:rsid w:val="000F464E"/>
    <w:rsid w:val="000F49B7"/>
    <w:rsid w:val="000F5258"/>
    <w:rsid w:val="000F67D3"/>
    <w:rsid w:val="000F6F10"/>
    <w:rsid w:val="000F7FF0"/>
    <w:rsid w:val="00100E8D"/>
    <w:rsid w:val="001012DB"/>
    <w:rsid w:val="0010146A"/>
    <w:rsid w:val="001029EF"/>
    <w:rsid w:val="00102CFF"/>
    <w:rsid w:val="00102FC5"/>
    <w:rsid w:val="00103124"/>
    <w:rsid w:val="001033C5"/>
    <w:rsid w:val="0010399B"/>
    <w:rsid w:val="00104313"/>
    <w:rsid w:val="00104C2A"/>
    <w:rsid w:val="00104DBA"/>
    <w:rsid w:val="00105BAF"/>
    <w:rsid w:val="0010609C"/>
    <w:rsid w:val="001078CF"/>
    <w:rsid w:val="0011075D"/>
    <w:rsid w:val="0011090B"/>
    <w:rsid w:val="00110F6E"/>
    <w:rsid w:val="0011212E"/>
    <w:rsid w:val="00112534"/>
    <w:rsid w:val="00112889"/>
    <w:rsid w:val="00112899"/>
    <w:rsid w:val="00112BCF"/>
    <w:rsid w:val="00112C5C"/>
    <w:rsid w:val="001131C4"/>
    <w:rsid w:val="00113798"/>
    <w:rsid w:val="00114F2B"/>
    <w:rsid w:val="00115BF2"/>
    <w:rsid w:val="00115CEB"/>
    <w:rsid w:val="00115DE3"/>
    <w:rsid w:val="00116261"/>
    <w:rsid w:val="00116827"/>
    <w:rsid w:val="00117682"/>
    <w:rsid w:val="00117B7C"/>
    <w:rsid w:val="0012018F"/>
    <w:rsid w:val="001207D7"/>
    <w:rsid w:val="0012091C"/>
    <w:rsid w:val="00121A2F"/>
    <w:rsid w:val="00121B39"/>
    <w:rsid w:val="00122069"/>
    <w:rsid w:val="00122839"/>
    <w:rsid w:val="00122B45"/>
    <w:rsid w:val="00122DBC"/>
    <w:rsid w:val="00122E07"/>
    <w:rsid w:val="00123B08"/>
    <w:rsid w:val="00123C3B"/>
    <w:rsid w:val="00123F84"/>
    <w:rsid w:val="00124481"/>
    <w:rsid w:val="001245D7"/>
    <w:rsid w:val="00125529"/>
    <w:rsid w:val="00126513"/>
    <w:rsid w:val="00126B7F"/>
    <w:rsid w:val="00127127"/>
    <w:rsid w:val="00127363"/>
    <w:rsid w:val="001300ED"/>
    <w:rsid w:val="00131134"/>
    <w:rsid w:val="0013135E"/>
    <w:rsid w:val="00131639"/>
    <w:rsid w:val="001323E7"/>
    <w:rsid w:val="00132FBB"/>
    <w:rsid w:val="00133153"/>
    <w:rsid w:val="001338D7"/>
    <w:rsid w:val="00133AFE"/>
    <w:rsid w:val="00133E12"/>
    <w:rsid w:val="001344F6"/>
    <w:rsid w:val="00134A6B"/>
    <w:rsid w:val="00135E89"/>
    <w:rsid w:val="00136106"/>
    <w:rsid w:val="00136B0A"/>
    <w:rsid w:val="00136CC3"/>
    <w:rsid w:val="001370A9"/>
    <w:rsid w:val="00137302"/>
    <w:rsid w:val="001379DB"/>
    <w:rsid w:val="0014123B"/>
    <w:rsid w:val="00141966"/>
    <w:rsid w:val="00141CD9"/>
    <w:rsid w:val="0014265F"/>
    <w:rsid w:val="00142F0C"/>
    <w:rsid w:val="00143E4B"/>
    <w:rsid w:val="00144933"/>
    <w:rsid w:val="001452E1"/>
    <w:rsid w:val="001458D6"/>
    <w:rsid w:val="001460BA"/>
    <w:rsid w:val="00147165"/>
    <w:rsid w:val="00147A92"/>
    <w:rsid w:val="001518C7"/>
    <w:rsid w:val="001518F2"/>
    <w:rsid w:val="00151AC5"/>
    <w:rsid w:val="00151C39"/>
    <w:rsid w:val="00151F9A"/>
    <w:rsid w:val="0015224A"/>
    <w:rsid w:val="001523BF"/>
    <w:rsid w:val="001523FF"/>
    <w:rsid w:val="00152581"/>
    <w:rsid w:val="00152D5B"/>
    <w:rsid w:val="00153EC9"/>
    <w:rsid w:val="00153FEA"/>
    <w:rsid w:val="00154234"/>
    <w:rsid w:val="001549D0"/>
    <w:rsid w:val="00154A64"/>
    <w:rsid w:val="0015518C"/>
    <w:rsid w:val="00155C42"/>
    <w:rsid w:val="00156FFE"/>
    <w:rsid w:val="001604E7"/>
    <w:rsid w:val="00160936"/>
    <w:rsid w:val="0016167D"/>
    <w:rsid w:val="001617A5"/>
    <w:rsid w:val="001617DB"/>
    <w:rsid w:val="001626C1"/>
    <w:rsid w:val="00162CDC"/>
    <w:rsid w:val="00163584"/>
    <w:rsid w:val="0016470F"/>
    <w:rsid w:val="00165FDE"/>
    <w:rsid w:val="001663A1"/>
    <w:rsid w:val="001663A2"/>
    <w:rsid w:val="00166AC8"/>
    <w:rsid w:val="00166EA5"/>
    <w:rsid w:val="00166F51"/>
    <w:rsid w:val="0016761A"/>
    <w:rsid w:val="001677FE"/>
    <w:rsid w:val="00167AB5"/>
    <w:rsid w:val="00167E9C"/>
    <w:rsid w:val="0017063D"/>
    <w:rsid w:val="00170731"/>
    <w:rsid w:val="00170AD9"/>
    <w:rsid w:val="001710BF"/>
    <w:rsid w:val="0017110C"/>
    <w:rsid w:val="00171289"/>
    <w:rsid w:val="00171516"/>
    <w:rsid w:val="00171F63"/>
    <w:rsid w:val="00172003"/>
    <w:rsid w:val="001736E1"/>
    <w:rsid w:val="00174753"/>
    <w:rsid w:val="001747AA"/>
    <w:rsid w:val="001747CA"/>
    <w:rsid w:val="00174BDB"/>
    <w:rsid w:val="00175238"/>
    <w:rsid w:val="001753FA"/>
    <w:rsid w:val="00175C07"/>
    <w:rsid w:val="00176F81"/>
    <w:rsid w:val="001773F6"/>
    <w:rsid w:val="00177A19"/>
    <w:rsid w:val="001801A3"/>
    <w:rsid w:val="00180304"/>
    <w:rsid w:val="00180ADB"/>
    <w:rsid w:val="00181CA4"/>
    <w:rsid w:val="00182104"/>
    <w:rsid w:val="00182AAB"/>
    <w:rsid w:val="0018313C"/>
    <w:rsid w:val="00183A07"/>
    <w:rsid w:val="0018497F"/>
    <w:rsid w:val="00184D29"/>
    <w:rsid w:val="00184D3C"/>
    <w:rsid w:val="0018561A"/>
    <w:rsid w:val="00186048"/>
    <w:rsid w:val="0018616D"/>
    <w:rsid w:val="00186838"/>
    <w:rsid w:val="00186EAD"/>
    <w:rsid w:val="001900B3"/>
    <w:rsid w:val="0019073D"/>
    <w:rsid w:val="00190B79"/>
    <w:rsid w:val="00191132"/>
    <w:rsid w:val="001920FD"/>
    <w:rsid w:val="00192390"/>
    <w:rsid w:val="00192F5C"/>
    <w:rsid w:val="00193183"/>
    <w:rsid w:val="001951A5"/>
    <w:rsid w:val="00195392"/>
    <w:rsid w:val="00197E94"/>
    <w:rsid w:val="001A05DB"/>
    <w:rsid w:val="001A099D"/>
    <w:rsid w:val="001A1890"/>
    <w:rsid w:val="001A1A25"/>
    <w:rsid w:val="001A1A67"/>
    <w:rsid w:val="001A1D4D"/>
    <w:rsid w:val="001A1DF9"/>
    <w:rsid w:val="001A1EF0"/>
    <w:rsid w:val="001A3348"/>
    <w:rsid w:val="001A3FFC"/>
    <w:rsid w:val="001A562C"/>
    <w:rsid w:val="001A5F9E"/>
    <w:rsid w:val="001A638E"/>
    <w:rsid w:val="001A6C12"/>
    <w:rsid w:val="001A7774"/>
    <w:rsid w:val="001A7DB3"/>
    <w:rsid w:val="001B03C0"/>
    <w:rsid w:val="001B03FF"/>
    <w:rsid w:val="001B07A2"/>
    <w:rsid w:val="001B0A21"/>
    <w:rsid w:val="001B1390"/>
    <w:rsid w:val="001B207A"/>
    <w:rsid w:val="001B2FBA"/>
    <w:rsid w:val="001B4BB8"/>
    <w:rsid w:val="001B4EA0"/>
    <w:rsid w:val="001B5D04"/>
    <w:rsid w:val="001B62C6"/>
    <w:rsid w:val="001B63B5"/>
    <w:rsid w:val="001B65A0"/>
    <w:rsid w:val="001B6686"/>
    <w:rsid w:val="001B6D02"/>
    <w:rsid w:val="001B6D08"/>
    <w:rsid w:val="001C0F18"/>
    <w:rsid w:val="001C1F59"/>
    <w:rsid w:val="001C217F"/>
    <w:rsid w:val="001C261C"/>
    <w:rsid w:val="001C2FC9"/>
    <w:rsid w:val="001C392C"/>
    <w:rsid w:val="001C3A0D"/>
    <w:rsid w:val="001C3D93"/>
    <w:rsid w:val="001C41F2"/>
    <w:rsid w:val="001C548C"/>
    <w:rsid w:val="001C6461"/>
    <w:rsid w:val="001C6848"/>
    <w:rsid w:val="001C68CE"/>
    <w:rsid w:val="001C6F6F"/>
    <w:rsid w:val="001C7768"/>
    <w:rsid w:val="001C7A43"/>
    <w:rsid w:val="001D0B45"/>
    <w:rsid w:val="001D1990"/>
    <w:rsid w:val="001D1C7A"/>
    <w:rsid w:val="001D1F71"/>
    <w:rsid w:val="001D2B06"/>
    <w:rsid w:val="001D38E8"/>
    <w:rsid w:val="001D4741"/>
    <w:rsid w:val="001D49BC"/>
    <w:rsid w:val="001D4EE0"/>
    <w:rsid w:val="001D77E4"/>
    <w:rsid w:val="001E02F8"/>
    <w:rsid w:val="001E0A47"/>
    <w:rsid w:val="001E0C9A"/>
    <w:rsid w:val="001E12C0"/>
    <w:rsid w:val="001E158B"/>
    <w:rsid w:val="001E18A0"/>
    <w:rsid w:val="001E1943"/>
    <w:rsid w:val="001E1ABC"/>
    <w:rsid w:val="001E272A"/>
    <w:rsid w:val="001E2979"/>
    <w:rsid w:val="001E34DC"/>
    <w:rsid w:val="001E3DFD"/>
    <w:rsid w:val="001E4308"/>
    <w:rsid w:val="001E5280"/>
    <w:rsid w:val="001E6104"/>
    <w:rsid w:val="001E668E"/>
    <w:rsid w:val="001E6C0C"/>
    <w:rsid w:val="001E6F16"/>
    <w:rsid w:val="001E72F3"/>
    <w:rsid w:val="001E77DC"/>
    <w:rsid w:val="001F11DF"/>
    <w:rsid w:val="001F1F54"/>
    <w:rsid w:val="001F23C9"/>
    <w:rsid w:val="001F2618"/>
    <w:rsid w:val="001F2A6A"/>
    <w:rsid w:val="001F2AB8"/>
    <w:rsid w:val="001F2B2C"/>
    <w:rsid w:val="001F2CB4"/>
    <w:rsid w:val="001F2E1D"/>
    <w:rsid w:val="001F33B3"/>
    <w:rsid w:val="001F45B3"/>
    <w:rsid w:val="001F63AB"/>
    <w:rsid w:val="001F671A"/>
    <w:rsid w:val="001F744B"/>
    <w:rsid w:val="001F78EC"/>
    <w:rsid w:val="001F7A94"/>
    <w:rsid w:val="001F7DF3"/>
    <w:rsid w:val="00200F0C"/>
    <w:rsid w:val="00202DD3"/>
    <w:rsid w:val="00203CEE"/>
    <w:rsid w:val="002040EF"/>
    <w:rsid w:val="00204AFA"/>
    <w:rsid w:val="00205F8F"/>
    <w:rsid w:val="00206A4D"/>
    <w:rsid w:val="00210D79"/>
    <w:rsid w:val="00211AB2"/>
    <w:rsid w:val="00211AD7"/>
    <w:rsid w:val="00211CBA"/>
    <w:rsid w:val="002120E6"/>
    <w:rsid w:val="00212550"/>
    <w:rsid w:val="0021278D"/>
    <w:rsid w:val="00212F60"/>
    <w:rsid w:val="00213C56"/>
    <w:rsid w:val="00215502"/>
    <w:rsid w:val="00215D3D"/>
    <w:rsid w:val="00215DC2"/>
    <w:rsid w:val="00216210"/>
    <w:rsid w:val="0021641E"/>
    <w:rsid w:val="0021663D"/>
    <w:rsid w:val="00216FCD"/>
    <w:rsid w:val="00217235"/>
    <w:rsid w:val="0021746A"/>
    <w:rsid w:val="002179DE"/>
    <w:rsid w:val="00217FFA"/>
    <w:rsid w:val="002210EF"/>
    <w:rsid w:val="00221A97"/>
    <w:rsid w:val="00221CCA"/>
    <w:rsid w:val="00221FA7"/>
    <w:rsid w:val="00222B32"/>
    <w:rsid w:val="00222CD1"/>
    <w:rsid w:val="00222F98"/>
    <w:rsid w:val="00223078"/>
    <w:rsid w:val="002240AE"/>
    <w:rsid w:val="0022424A"/>
    <w:rsid w:val="002243BA"/>
    <w:rsid w:val="00225950"/>
    <w:rsid w:val="00225D6C"/>
    <w:rsid w:val="00226EE0"/>
    <w:rsid w:val="00226FBA"/>
    <w:rsid w:val="002276AD"/>
    <w:rsid w:val="00227B60"/>
    <w:rsid w:val="00230098"/>
    <w:rsid w:val="00230936"/>
    <w:rsid w:val="00230E57"/>
    <w:rsid w:val="0023178B"/>
    <w:rsid w:val="002321A0"/>
    <w:rsid w:val="00232ED1"/>
    <w:rsid w:val="00234F90"/>
    <w:rsid w:val="0023539B"/>
    <w:rsid w:val="00235592"/>
    <w:rsid w:val="002355B6"/>
    <w:rsid w:val="00235BF3"/>
    <w:rsid w:val="00235D4B"/>
    <w:rsid w:val="00236713"/>
    <w:rsid w:val="00236DDE"/>
    <w:rsid w:val="002370B7"/>
    <w:rsid w:val="00237A03"/>
    <w:rsid w:val="002400C9"/>
    <w:rsid w:val="002408DC"/>
    <w:rsid w:val="00240A86"/>
    <w:rsid w:val="00240D1E"/>
    <w:rsid w:val="002416F5"/>
    <w:rsid w:val="00242041"/>
    <w:rsid w:val="00242C59"/>
    <w:rsid w:val="00242DBF"/>
    <w:rsid w:val="002437B8"/>
    <w:rsid w:val="00243C07"/>
    <w:rsid w:val="00244AD6"/>
    <w:rsid w:val="002451EC"/>
    <w:rsid w:val="002459A8"/>
    <w:rsid w:val="002462E1"/>
    <w:rsid w:val="002464BA"/>
    <w:rsid w:val="002471D3"/>
    <w:rsid w:val="00247B14"/>
    <w:rsid w:val="00247CE7"/>
    <w:rsid w:val="00250458"/>
    <w:rsid w:val="00251D10"/>
    <w:rsid w:val="00252493"/>
    <w:rsid w:val="00254D6F"/>
    <w:rsid w:val="00254F20"/>
    <w:rsid w:val="00255488"/>
    <w:rsid w:val="002556EA"/>
    <w:rsid w:val="002574E0"/>
    <w:rsid w:val="00261126"/>
    <w:rsid w:val="00261542"/>
    <w:rsid w:val="0026162C"/>
    <w:rsid w:val="00261B5A"/>
    <w:rsid w:val="00261FC9"/>
    <w:rsid w:val="00262735"/>
    <w:rsid w:val="0026298C"/>
    <w:rsid w:val="00262EBA"/>
    <w:rsid w:val="00263FA9"/>
    <w:rsid w:val="002645AD"/>
    <w:rsid w:val="002645E8"/>
    <w:rsid w:val="002648A2"/>
    <w:rsid w:val="002650A2"/>
    <w:rsid w:val="0026517A"/>
    <w:rsid w:val="00265293"/>
    <w:rsid w:val="002656F1"/>
    <w:rsid w:val="002660F8"/>
    <w:rsid w:val="0026648A"/>
    <w:rsid w:val="00266B76"/>
    <w:rsid w:val="00267233"/>
    <w:rsid w:val="00267C80"/>
    <w:rsid w:val="0027015B"/>
    <w:rsid w:val="0027038F"/>
    <w:rsid w:val="002709EA"/>
    <w:rsid w:val="00270D89"/>
    <w:rsid w:val="00272003"/>
    <w:rsid w:val="002722FF"/>
    <w:rsid w:val="00272BE0"/>
    <w:rsid w:val="00273111"/>
    <w:rsid w:val="00273281"/>
    <w:rsid w:val="00273B3F"/>
    <w:rsid w:val="00273CA9"/>
    <w:rsid w:val="002746C1"/>
    <w:rsid w:val="0027525F"/>
    <w:rsid w:val="00276878"/>
    <w:rsid w:val="00277309"/>
    <w:rsid w:val="0027769A"/>
    <w:rsid w:val="00280E06"/>
    <w:rsid w:val="00281360"/>
    <w:rsid w:val="002813FC"/>
    <w:rsid w:val="002816A3"/>
    <w:rsid w:val="00281778"/>
    <w:rsid w:val="00283754"/>
    <w:rsid w:val="0028401C"/>
    <w:rsid w:val="00284114"/>
    <w:rsid w:val="00284AE9"/>
    <w:rsid w:val="002851B6"/>
    <w:rsid w:val="0028570E"/>
    <w:rsid w:val="00286D5E"/>
    <w:rsid w:val="002870BE"/>
    <w:rsid w:val="002872AF"/>
    <w:rsid w:val="002873B5"/>
    <w:rsid w:val="0028778B"/>
    <w:rsid w:val="00287B29"/>
    <w:rsid w:val="00290F9D"/>
    <w:rsid w:val="00292193"/>
    <w:rsid w:val="00292715"/>
    <w:rsid w:val="00292E0E"/>
    <w:rsid w:val="0029354D"/>
    <w:rsid w:val="00294251"/>
    <w:rsid w:val="0029592F"/>
    <w:rsid w:val="00295BE3"/>
    <w:rsid w:val="0029600C"/>
    <w:rsid w:val="0029615A"/>
    <w:rsid w:val="00296319"/>
    <w:rsid w:val="00297046"/>
    <w:rsid w:val="002A0188"/>
    <w:rsid w:val="002A0A02"/>
    <w:rsid w:val="002A17B7"/>
    <w:rsid w:val="002A1832"/>
    <w:rsid w:val="002A1B45"/>
    <w:rsid w:val="002A2131"/>
    <w:rsid w:val="002A256F"/>
    <w:rsid w:val="002A2A43"/>
    <w:rsid w:val="002A359D"/>
    <w:rsid w:val="002A3865"/>
    <w:rsid w:val="002A41B1"/>
    <w:rsid w:val="002A4411"/>
    <w:rsid w:val="002A5D5C"/>
    <w:rsid w:val="002A6B94"/>
    <w:rsid w:val="002A6CD5"/>
    <w:rsid w:val="002A6CD7"/>
    <w:rsid w:val="002A6F92"/>
    <w:rsid w:val="002A7D94"/>
    <w:rsid w:val="002B2522"/>
    <w:rsid w:val="002B2659"/>
    <w:rsid w:val="002B2BA4"/>
    <w:rsid w:val="002B3A9E"/>
    <w:rsid w:val="002B493A"/>
    <w:rsid w:val="002B5275"/>
    <w:rsid w:val="002B558D"/>
    <w:rsid w:val="002B5E21"/>
    <w:rsid w:val="002B6258"/>
    <w:rsid w:val="002B63EB"/>
    <w:rsid w:val="002B72D6"/>
    <w:rsid w:val="002B7F61"/>
    <w:rsid w:val="002C0D03"/>
    <w:rsid w:val="002C13E2"/>
    <w:rsid w:val="002C1411"/>
    <w:rsid w:val="002C14EF"/>
    <w:rsid w:val="002C1688"/>
    <w:rsid w:val="002C18E1"/>
    <w:rsid w:val="002C27BC"/>
    <w:rsid w:val="002C3076"/>
    <w:rsid w:val="002C32A2"/>
    <w:rsid w:val="002C35CB"/>
    <w:rsid w:val="002C41DD"/>
    <w:rsid w:val="002C42A0"/>
    <w:rsid w:val="002C57E5"/>
    <w:rsid w:val="002C5879"/>
    <w:rsid w:val="002C5910"/>
    <w:rsid w:val="002C65AD"/>
    <w:rsid w:val="002C66D6"/>
    <w:rsid w:val="002C6811"/>
    <w:rsid w:val="002D0681"/>
    <w:rsid w:val="002D0F79"/>
    <w:rsid w:val="002D1D0A"/>
    <w:rsid w:val="002D1E35"/>
    <w:rsid w:val="002D2DF0"/>
    <w:rsid w:val="002D350B"/>
    <w:rsid w:val="002D4F1D"/>
    <w:rsid w:val="002D51D0"/>
    <w:rsid w:val="002D5FB5"/>
    <w:rsid w:val="002D607D"/>
    <w:rsid w:val="002D7491"/>
    <w:rsid w:val="002D78E2"/>
    <w:rsid w:val="002D7A86"/>
    <w:rsid w:val="002D7B3E"/>
    <w:rsid w:val="002E0004"/>
    <w:rsid w:val="002E003D"/>
    <w:rsid w:val="002E1457"/>
    <w:rsid w:val="002E262E"/>
    <w:rsid w:val="002E2760"/>
    <w:rsid w:val="002E2A36"/>
    <w:rsid w:val="002E2C75"/>
    <w:rsid w:val="002E333D"/>
    <w:rsid w:val="002E3420"/>
    <w:rsid w:val="002E3868"/>
    <w:rsid w:val="002E39B0"/>
    <w:rsid w:val="002E3FB6"/>
    <w:rsid w:val="002E4349"/>
    <w:rsid w:val="002E44A8"/>
    <w:rsid w:val="002E57A5"/>
    <w:rsid w:val="002E61F0"/>
    <w:rsid w:val="002E6696"/>
    <w:rsid w:val="002E66A5"/>
    <w:rsid w:val="002E6D6D"/>
    <w:rsid w:val="002E7766"/>
    <w:rsid w:val="002E7AAA"/>
    <w:rsid w:val="002F0BE8"/>
    <w:rsid w:val="002F1875"/>
    <w:rsid w:val="002F24FF"/>
    <w:rsid w:val="002F2651"/>
    <w:rsid w:val="002F2CE1"/>
    <w:rsid w:val="002F315F"/>
    <w:rsid w:val="002F356F"/>
    <w:rsid w:val="002F35E1"/>
    <w:rsid w:val="002F3D14"/>
    <w:rsid w:val="002F5881"/>
    <w:rsid w:val="002F625C"/>
    <w:rsid w:val="002F63EE"/>
    <w:rsid w:val="002F66AF"/>
    <w:rsid w:val="002F71D3"/>
    <w:rsid w:val="002F75E6"/>
    <w:rsid w:val="003005A8"/>
    <w:rsid w:val="00300832"/>
    <w:rsid w:val="00300BA9"/>
    <w:rsid w:val="0030100B"/>
    <w:rsid w:val="00301387"/>
    <w:rsid w:val="00303439"/>
    <w:rsid w:val="003048BC"/>
    <w:rsid w:val="00306185"/>
    <w:rsid w:val="00306C29"/>
    <w:rsid w:val="00306C73"/>
    <w:rsid w:val="00311BE2"/>
    <w:rsid w:val="00311F73"/>
    <w:rsid w:val="003124BB"/>
    <w:rsid w:val="00312D80"/>
    <w:rsid w:val="003132FC"/>
    <w:rsid w:val="003133D0"/>
    <w:rsid w:val="00313EF8"/>
    <w:rsid w:val="0031421A"/>
    <w:rsid w:val="003144E8"/>
    <w:rsid w:val="003153F0"/>
    <w:rsid w:val="0031565E"/>
    <w:rsid w:val="0031582C"/>
    <w:rsid w:val="00316370"/>
    <w:rsid w:val="0031646C"/>
    <w:rsid w:val="003178C3"/>
    <w:rsid w:val="00317BDE"/>
    <w:rsid w:val="00317D56"/>
    <w:rsid w:val="00320FCB"/>
    <w:rsid w:val="003216C0"/>
    <w:rsid w:val="003216D8"/>
    <w:rsid w:val="00321C3A"/>
    <w:rsid w:val="00322811"/>
    <w:rsid w:val="00322B48"/>
    <w:rsid w:val="00322E67"/>
    <w:rsid w:val="0032353A"/>
    <w:rsid w:val="0032395B"/>
    <w:rsid w:val="0032476C"/>
    <w:rsid w:val="003251B4"/>
    <w:rsid w:val="00325CBB"/>
    <w:rsid w:val="00326F1B"/>
    <w:rsid w:val="00327077"/>
    <w:rsid w:val="0033189A"/>
    <w:rsid w:val="00331E7B"/>
    <w:rsid w:val="00332390"/>
    <w:rsid w:val="00332774"/>
    <w:rsid w:val="003329A1"/>
    <w:rsid w:val="003333DF"/>
    <w:rsid w:val="0033341B"/>
    <w:rsid w:val="00333EF0"/>
    <w:rsid w:val="00334467"/>
    <w:rsid w:val="00334956"/>
    <w:rsid w:val="00334EE1"/>
    <w:rsid w:val="0033512D"/>
    <w:rsid w:val="003359A0"/>
    <w:rsid w:val="00336613"/>
    <w:rsid w:val="003366E3"/>
    <w:rsid w:val="003379B3"/>
    <w:rsid w:val="00340415"/>
    <w:rsid w:val="00340782"/>
    <w:rsid w:val="00340FFD"/>
    <w:rsid w:val="00341381"/>
    <w:rsid w:val="0034252A"/>
    <w:rsid w:val="00342D1C"/>
    <w:rsid w:val="00343975"/>
    <w:rsid w:val="00343F0F"/>
    <w:rsid w:val="00343F13"/>
    <w:rsid w:val="0034415B"/>
    <w:rsid w:val="003448BA"/>
    <w:rsid w:val="003448C0"/>
    <w:rsid w:val="003458A2"/>
    <w:rsid w:val="00345C91"/>
    <w:rsid w:val="003463DF"/>
    <w:rsid w:val="00347053"/>
    <w:rsid w:val="003474FA"/>
    <w:rsid w:val="003475E4"/>
    <w:rsid w:val="0034764D"/>
    <w:rsid w:val="00347842"/>
    <w:rsid w:val="00347A03"/>
    <w:rsid w:val="003511A3"/>
    <w:rsid w:val="00351CA0"/>
    <w:rsid w:val="00352C14"/>
    <w:rsid w:val="00352CAC"/>
    <w:rsid w:val="00353B42"/>
    <w:rsid w:val="00353E46"/>
    <w:rsid w:val="0035434F"/>
    <w:rsid w:val="003543B8"/>
    <w:rsid w:val="00354573"/>
    <w:rsid w:val="00354A2B"/>
    <w:rsid w:val="00355491"/>
    <w:rsid w:val="003566C1"/>
    <w:rsid w:val="00356803"/>
    <w:rsid w:val="00356BE4"/>
    <w:rsid w:val="00356DB0"/>
    <w:rsid w:val="0035701A"/>
    <w:rsid w:val="00360004"/>
    <w:rsid w:val="00360064"/>
    <w:rsid w:val="003604B2"/>
    <w:rsid w:val="003604C6"/>
    <w:rsid w:val="003604E5"/>
    <w:rsid w:val="00361160"/>
    <w:rsid w:val="003617F4"/>
    <w:rsid w:val="00362079"/>
    <w:rsid w:val="00362308"/>
    <w:rsid w:val="003632E7"/>
    <w:rsid w:val="003642C1"/>
    <w:rsid w:val="003642CE"/>
    <w:rsid w:val="00364CF9"/>
    <w:rsid w:val="003660F1"/>
    <w:rsid w:val="0036670F"/>
    <w:rsid w:val="0036723A"/>
    <w:rsid w:val="003675FA"/>
    <w:rsid w:val="00367869"/>
    <w:rsid w:val="00370222"/>
    <w:rsid w:val="003704A2"/>
    <w:rsid w:val="00371462"/>
    <w:rsid w:val="0037179E"/>
    <w:rsid w:val="00372B87"/>
    <w:rsid w:val="00373F90"/>
    <w:rsid w:val="00374611"/>
    <w:rsid w:val="00374622"/>
    <w:rsid w:val="00374819"/>
    <w:rsid w:val="00374820"/>
    <w:rsid w:val="003748E2"/>
    <w:rsid w:val="00375310"/>
    <w:rsid w:val="003757D0"/>
    <w:rsid w:val="003759C5"/>
    <w:rsid w:val="00375AD2"/>
    <w:rsid w:val="00375B99"/>
    <w:rsid w:val="00375D16"/>
    <w:rsid w:val="00376AEF"/>
    <w:rsid w:val="0037757B"/>
    <w:rsid w:val="00377710"/>
    <w:rsid w:val="0037777F"/>
    <w:rsid w:val="00381764"/>
    <w:rsid w:val="00382915"/>
    <w:rsid w:val="00382A10"/>
    <w:rsid w:val="003838D1"/>
    <w:rsid w:val="00383925"/>
    <w:rsid w:val="0038395C"/>
    <w:rsid w:val="003840E4"/>
    <w:rsid w:val="0038437C"/>
    <w:rsid w:val="003859B3"/>
    <w:rsid w:val="0038620E"/>
    <w:rsid w:val="00386575"/>
    <w:rsid w:val="00386633"/>
    <w:rsid w:val="00386B25"/>
    <w:rsid w:val="00386CED"/>
    <w:rsid w:val="0038738A"/>
    <w:rsid w:val="003875FD"/>
    <w:rsid w:val="003902FA"/>
    <w:rsid w:val="0039043D"/>
    <w:rsid w:val="00392719"/>
    <w:rsid w:val="00392C9B"/>
    <w:rsid w:val="00393282"/>
    <w:rsid w:val="00393916"/>
    <w:rsid w:val="00394F83"/>
    <w:rsid w:val="00395084"/>
    <w:rsid w:val="00395FAB"/>
    <w:rsid w:val="003966D8"/>
    <w:rsid w:val="003972A2"/>
    <w:rsid w:val="0039788E"/>
    <w:rsid w:val="003A0B22"/>
    <w:rsid w:val="003A0ED1"/>
    <w:rsid w:val="003A0EE5"/>
    <w:rsid w:val="003A2666"/>
    <w:rsid w:val="003A3ED1"/>
    <w:rsid w:val="003A42B5"/>
    <w:rsid w:val="003A553A"/>
    <w:rsid w:val="003A5A29"/>
    <w:rsid w:val="003A5F78"/>
    <w:rsid w:val="003B0FB2"/>
    <w:rsid w:val="003B1022"/>
    <w:rsid w:val="003B1E2C"/>
    <w:rsid w:val="003B2900"/>
    <w:rsid w:val="003B33D8"/>
    <w:rsid w:val="003B3683"/>
    <w:rsid w:val="003B36BF"/>
    <w:rsid w:val="003B378A"/>
    <w:rsid w:val="003B4C11"/>
    <w:rsid w:val="003B52B0"/>
    <w:rsid w:val="003B6C9B"/>
    <w:rsid w:val="003B6EFD"/>
    <w:rsid w:val="003B79F8"/>
    <w:rsid w:val="003C0357"/>
    <w:rsid w:val="003C093F"/>
    <w:rsid w:val="003C1616"/>
    <w:rsid w:val="003C19E5"/>
    <w:rsid w:val="003C3172"/>
    <w:rsid w:val="003C3674"/>
    <w:rsid w:val="003C4348"/>
    <w:rsid w:val="003C5440"/>
    <w:rsid w:val="003C5D84"/>
    <w:rsid w:val="003C71E4"/>
    <w:rsid w:val="003C7276"/>
    <w:rsid w:val="003C7908"/>
    <w:rsid w:val="003C7F83"/>
    <w:rsid w:val="003D039D"/>
    <w:rsid w:val="003D0535"/>
    <w:rsid w:val="003D0CEA"/>
    <w:rsid w:val="003D155F"/>
    <w:rsid w:val="003D1630"/>
    <w:rsid w:val="003D1722"/>
    <w:rsid w:val="003D17F3"/>
    <w:rsid w:val="003D1CA7"/>
    <w:rsid w:val="003D2C29"/>
    <w:rsid w:val="003D3A18"/>
    <w:rsid w:val="003D4385"/>
    <w:rsid w:val="003D47BE"/>
    <w:rsid w:val="003D691A"/>
    <w:rsid w:val="003D77DF"/>
    <w:rsid w:val="003D788E"/>
    <w:rsid w:val="003D7D51"/>
    <w:rsid w:val="003D7E97"/>
    <w:rsid w:val="003E00D2"/>
    <w:rsid w:val="003E0A89"/>
    <w:rsid w:val="003E1941"/>
    <w:rsid w:val="003E19B0"/>
    <w:rsid w:val="003E2099"/>
    <w:rsid w:val="003E31A7"/>
    <w:rsid w:val="003E35AC"/>
    <w:rsid w:val="003E3A8F"/>
    <w:rsid w:val="003E4F30"/>
    <w:rsid w:val="003E5925"/>
    <w:rsid w:val="003E5A8D"/>
    <w:rsid w:val="003E707C"/>
    <w:rsid w:val="003F02AE"/>
    <w:rsid w:val="003F049A"/>
    <w:rsid w:val="003F0F8B"/>
    <w:rsid w:val="003F1B90"/>
    <w:rsid w:val="003F1D66"/>
    <w:rsid w:val="003F20F9"/>
    <w:rsid w:val="003F2D26"/>
    <w:rsid w:val="003F30F8"/>
    <w:rsid w:val="003F36F1"/>
    <w:rsid w:val="003F3801"/>
    <w:rsid w:val="003F3B14"/>
    <w:rsid w:val="003F3B6A"/>
    <w:rsid w:val="003F407A"/>
    <w:rsid w:val="003F4B11"/>
    <w:rsid w:val="003F53BE"/>
    <w:rsid w:val="003F555B"/>
    <w:rsid w:val="003F5642"/>
    <w:rsid w:val="003F600B"/>
    <w:rsid w:val="003F604C"/>
    <w:rsid w:val="003F7133"/>
    <w:rsid w:val="003F7270"/>
    <w:rsid w:val="003F764F"/>
    <w:rsid w:val="003F7821"/>
    <w:rsid w:val="003F7897"/>
    <w:rsid w:val="004007DF"/>
    <w:rsid w:val="0040094D"/>
    <w:rsid w:val="00400B09"/>
    <w:rsid w:val="00400B43"/>
    <w:rsid w:val="0040136D"/>
    <w:rsid w:val="00401FCF"/>
    <w:rsid w:val="0040260D"/>
    <w:rsid w:val="00402967"/>
    <w:rsid w:val="004034F3"/>
    <w:rsid w:val="0040362B"/>
    <w:rsid w:val="00403C57"/>
    <w:rsid w:val="00403E96"/>
    <w:rsid w:val="00404416"/>
    <w:rsid w:val="0040524C"/>
    <w:rsid w:val="00405A55"/>
    <w:rsid w:val="0040635B"/>
    <w:rsid w:val="004065AE"/>
    <w:rsid w:val="00407534"/>
    <w:rsid w:val="0040766C"/>
    <w:rsid w:val="0041013E"/>
    <w:rsid w:val="00410530"/>
    <w:rsid w:val="00410FF3"/>
    <w:rsid w:val="0041155A"/>
    <w:rsid w:val="00411561"/>
    <w:rsid w:val="00411B5B"/>
    <w:rsid w:val="0041211B"/>
    <w:rsid w:val="004123AB"/>
    <w:rsid w:val="004130E0"/>
    <w:rsid w:val="0041319C"/>
    <w:rsid w:val="00413BFA"/>
    <w:rsid w:val="004151D9"/>
    <w:rsid w:val="0041539B"/>
    <w:rsid w:val="0041566D"/>
    <w:rsid w:val="004163F6"/>
    <w:rsid w:val="0041737C"/>
    <w:rsid w:val="004179FB"/>
    <w:rsid w:val="0042036B"/>
    <w:rsid w:val="004204DA"/>
    <w:rsid w:val="004207BD"/>
    <w:rsid w:val="004211A7"/>
    <w:rsid w:val="004215B7"/>
    <w:rsid w:val="00422586"/>
    <w:rsid w:val="00422C42"/>
    <w:rsid w:val="0042371D"/>
    <w:rsid w:val="00426030"/>
    <w:rsid w:val="00426926"/>
    <w:rsid w:val="00426CB6"/>
    <w:rsid w:val="0042755C"/>
    <w:rsid w:val="004307D0"/>
    <w:rsid w:val="00430F85"/>
    <w:rsid w:val="00430FA0"/>
    <w:rsid w:val="00432281"/>
    <w:rsid w:val="004336AD"/>
    <w:rsid w:val="00433978"/>
    <w:rsid w:val="00434457"/>
    <w:rsid w:val="00434D4D"/>
    <w:rsid w:val="0043588C"/>
    <w:rsid w:val="00435D40"/>
    <w:rsid w:val="004365DB"/>
    <w:rsid w:val="004366D0"/>
    <w:rsid w:val="00436D3E"/>
    <w:rsid w:val="00437E47"/>
    <w:rsid w:val="00440432"/>
    <w:rsid w:val="0044091E"/>
    <w:rsid w:val="00441A79"/>
    <w:rsid w:val="00441BF5"/>
    <w:rsid w:val="0044271C"/>
    <w:rsid w:val="004427BD"/>
    <w:rsid w:val="00442E06"/>
    <w:rsid w:val="00443420"/>
    <w:rsid w:val="0044381A"/>
    <w:rsid w:val="00443D0A"/>
    <w:rsid w:val="004456F2"/>
    <w:rsid w:val="004458E3"/>
    <w:rsid w:val="0044626A"/>
    <w:rsid w:val="0044639E"/>
    <w:rsid w:val="004464EE"/>
    <w:rsid w:val="00447896"/>
    <w:rsid w:val="00447A57"/>
    <w:rsid w:val="004503C3"/>
    <w:rsid w:val="004512D1"/>
    <w:rsid w:val="0045192B"/>
    <w:rsid w:val="00451DE7"/>
    <w:rsid w:val="00452CEB"/>
    <w:rsid w:val="004535FF"/>
    <w:rsid w:val="00453CA0"/>
    <w:rsid w:val="00454110"/>
    <w:rsid w:val="00454138"/>
    <w:rsid w:val="00454335"/>
    <w:rsid w:val="0045492F"/>
    <w:rsid w:val="00454D23"/>
    <w:rsid w:val="00454E37"/>
    <w:rsid w:val="00455610"/>
    <w:rsid w:val="0045583F"/>
    <w:rsid w:val="00455E81"/>
    <w:rsid w:val="0045682E"/>
    <w:rsid w:val="00456940"/>
    <w:rsid w:val="00456F20"/>
    <w:rsid w:val="00457083"/>
    <w:rsid w:val="00457E94"/>
    <w:rsid w:val="00460BAC"/>
    <w:rsid w:val="004622E0"/>
    <w:rsid w:val="004623F4"/>
    <w:rsid w:val="00462A8C"/>
    <w:rsid w:val="00462B30"/>
    <w:rsid w:val="00462F5A"/>
    <w:rsid w:val="004643F9"/>
    <w:rsid w:val="004645C7"/>
    <w:rsid w:val="00465A7E"/>
    <w:rsid w:val="00465B32"/>
    <w:rsid w:val="00466788"/>
    <w:rsid w:val="00466974"/>
    <w:rsid w:val="00470076"/>
    <w:rsid w:val="00470877"/>
    <w:rsid w:val="0047116A"/>
    <w:rsid w:val="00471F84"/>
    <w:rsid w:val="00472796"/>
    <w:rsid w:val="00473F57"/>
    <w:rsid w:val="00475246"/>
    <w:rsid w:val="0047545A"/>
    <w:rsid w:val="00475504"/>
    <w:rsid w:val="004762DA"/>
    <w:rsid w:val="00476F46"/>
    <w:rsid w:val="0047718D"/>
    <w:rsid w:val="00477293"/>
    <w:rsid w:val="00480185"/>
    <w:rsid w:val="00480632"/>
    <w:rsid w:val="00480FA2"/>
    <w:rsid w:val="0048184C"/>
    <w:rsid w:val="00483627"/>
    <w:rsid w:val="004836E1"/>
    <w:rsid w:val="00483727"/>
    <w:rsid w:val="00483C31"/>
    <w:rsid w:val="00484364"/>
    <w:rsid w:val="00485AED"/>
    <w:rsid w:val="004861BB"/>
    <w:rsid w:val="00486523"/>
    <w:rsid w:val="00486DA9"/>
    <w:rsid w:val="00487426"/>
    <w:rsid w:val="00487C75"/>
    <w:rsid w:val="004902CE"/>
    <w:rsid w:val="004912CF"/>
    <w:rsid w:val="00491729"/>
    <w:rsid w:val="00491770"/>
    <w:rsid w:val="004921E0"/>
    <w:rsid w:val="0049258F"/>
    <w:rsid w:val="00492CCE"/>
    <w:rsid w:val="00493556"/>
    <w:rsid w:val="00493F3D"/>
    <w:rsid w:val="00494D19"/>
    <w:rsid w:val="00495BC6"/>
    <w:rsid w:val="00495F04"/>
    <w:rsid w:val="00496596"/>
    <w:rsid w:val="00496EC9"/>
    <w:rsid w:val="00497E01"/>
    <w:rsid w:val="004A0D55"/>
    <w:rsid w:val="004A0D96"/>
    <w:rsid w:val="004A1C08"/>
    <w:rsid w:val="004A2245"/>
    <w:rsid w:val="004A282C"/>
    <w:rsid w:val="004A33E3"/>
    <w:rsid w:val="004A3BA6"/>
    <w:rsid w:val="004A4980"/>
    <w:rsid w:val="004A5589"/>
    <w:rsid w:val="004A6571"/>
    <w:rsid w:val="004A779F"/>
    <w:rsid w:val="004A7BD0"/>
    <w:rsid w:val="004A7EBC"/>
    <w:rsid w:val="004B0C3F"/>
    <w:rsid w:val="004B110C"/>
    <w:rsid w:val="004B257E"/>
    <w:rsid w:val="004B2BEC"/>
    <w:rsid w:val="004B2E65"/>
    <w:rsid w:val="004B30CF"/>
    <w:rsid w:val="004B44D3"/>
    <w:rsid w:val="004B4BBF"/>
    <w:rsid w:val="004C0738"/>
    <w:rsid w:val="004C07A8"/>
    <w:rsid w:val="004C1516"/>
    <w:rsid w:val="004C17D8"/>
    <w:rsid w:val="004C29ED"/>
    <w:rsid w:val="004C3FD4"/>
    <w:rsid w:val="004C44C6"/>
    <w:rsid w:val="004C5192"/>
    <w:rsid w:val="004C54BE"/>
    <w:rsid w:val="004C5A7E"/>
    <w:rsid w:val="004C65CF"/>
    <w:rsid w:val="004C6DC4"/>
    <w:rsid w:val="004C7B72"/>
    <w:rsid w:val="004C7CBF"/>
    <w:rsid w:val="004D1A3D"/>
    <w:rsid w:val="004D1E92"/>
    <w:rsid w:val="004D26E3"/>
    <w:rsid w:val="004D2B6C"/>
    <w:rsid w:val="004D33F9"/>
    <w:rsid w:val="004D3AFE"/>
    <w:rsid w:val="004D3BB1"/>
    <w:rsid w:val="004D597E"/>
    <w:rsid w:val="004D6E7D"/>
    <w:rsid w:val="004D7721"/>
    <w:rsid w:val="004E0C79"/>
    <w:rsid w:val="004E10C4"/>
    <w:rsid w:val="004E156E"/>
    <w:rsid w:val="004E235A"/>
    <w:rsid w:val="004E2C4C"/>
    <w:rsid w:val="004E3BC5"/>
    <w:rsid w:val="004E437C"/>
    <w:rsid w:val="004E4F8B"/>
    <w:rsid w:val="004E502B"/>
    <w:rsid w:val="004E6050"/>
    <w:rsid w:val="004E78D2"/>
    <w:rsid w:val="004E7F2F"/>
    <w:rsid w:val="004F032C"/>
    <w:rsid w:val="004F04ED"/>
    <w:rsid w:val="004F1008"/>
    <w:rsid w:val="004F114C"/>
    <w:rsid w:val="004F3118"/>
    <w:rsid w:val="004F329C"/>
    <w:rsid w:val="004F33DA"/>
    <w:rsid w:val="004F3E70"/>
    <w:rsid w:val="004F4213"/>
    <w:rsid w:val="004F4B64"/>
    <w:rsid w:val="004F5352"/>
    <w:rsid w:val="004F539E"/>
    <w:rsid w:val="004F667A"/>
    <w:rsid w:val="004F6B82"/>
    <w:rsid w:val="004F76B4"/>
    <w:rsid w:val="005008A0"/>
    <w:rsid w:val="0050233E"/>
    <w:rsid w:val="005025A3"/>
    <w:rsid w:val="00503EFE"/>
    <w:rsid w:val="00503F56"/>
    <w:rsid w:val="00504586"/>
    <w:rsid w:val="00504A16"/>
    <w:rsid w:val="00505AE7"/>
    <w:rsid w:val="00505F4C"/>
    <w:rsid w:val="00506875"/>
    <w:rsid w:val="00506B57"/>
    <w:rsid w:val="00506CF8"/>
    <w:rsid w:val="005071EF"/>
    <w:rsid w:val="00510A52"/>
    <w:rsid w:val="00510FD8"/>
    <w:rsid w:val="005121B6"/>
    <w:rsid w:val="00512266"/>
    <w:rsid w:val="00513054"/>
    <w:rsid w:val="00513347"/>
    <w:rsid w:val="0051531C"/>
    <w:rsid w:val="00515BF8"/>
    <w:rsid w:val="005170D1"/>
    <w:rsid w:val="0051724C"/>
    <w:rsid w:val="00517F96"/>
    <w:rsid w:val="0052059D"/>
    <w:rsid w:val="00520D04"/>
    <w:rsid w:val="00522ADF"/>
    <w:rsid w:val="00523CDA"/>
    <w:rsid w:val="00523E4E"/>
    <w:rsid w:val="00524B25"/>
    <w:rsid w:val="005254AB"/>
    <w:rsid w:val="00525527"/>
    <w:rsid w:val="00525CCC"/>
    <w:rsid w:val="00526FCB"/>
    <w:rsid w:val="00530272"/>
    <w:rsid w:val="00530D77"/>
    <w:rsid w:val="00530E90"/>
    <w:rsid w:val="0053113B"/>
    <w:rsid w:val="00532311"/>
    <w:rsid w:val="005324D9"/>
    <w:rsid w:val="00532A8B"/>
    <w:rsid w:val="0053360C"/>
    <w:rsid w:val="00533891"/>
    <w:rsid w:val="005346BB"/>
    <w:rsid w:val="00534E81"/>
    <w:rsid w:val="00534E8D"/>
    <w:rsid w:val="00535B8F"/>
    <w:rsid w:val="005362D7"/>
    <w:rsid w:val="00536FA3"/>
    <w:rsid w:val="00537A64"/>
    <w:rsid w:val="00540788"/>
    <w:rsid w:val="00540C6E"/>
    <w:rsid w:val="005410A0"/>
    <w:rsid w:val="005412BC"/>
    <w:rsid w:val="0054144C"/>
    <w:rsid w:val="00541BED"/>
    <w:rsid w:val="00542BBB"/>
    <w:rsid w:val="00542C3E"/>
    <w:rsid w:val="00543534"/>
    <w:rsid w:val="00543591"/>
    <w:rsid w:val="005442F2"/>
    <w:rsid w:val="005448ED"/>
    <w:rsid w:val="00544FE7"/>
    <w:rsid w:val="0055065F"/>
    <w:rsid w:val="00550E65"/>
    <w:rsid w:val="00551273"/>
    <w:rsid w:val="005515F4"/>
    <w:rsid w:val="0055163F"/>
    <w:rsid w:val="00551EC7"/>
    <w:rsid w:val="00552631"/>
    <w:rsid w:val="00552A37"/>
    <w:rsid w:val="00553D76"/>
    <w:rsid w:val="00554F86"/>
    <w:rsid w:val="00555355"/>
    <w:rsid w:val="005558D3"/>
    <w:rsid w:val="00555A47"/>
    <w:rsid w:val="00555AF2"/>
    <w:rsid w:val="00555BFE"/>
    <w:rsid w:val="00556626"/>
    <w:rsid w:val="005606FC"/>
    <w:rsid w:val="00561066"/>
    <w:rsid w:val="005616BD"/>
    <w:rsid w:val="00561828"/>
    <w:rsid w:val="00561B3F"/>
    <w:rsid w:val="00563954"/>
    <w:rsid w:val="005641F9"/>
    <w:rsid w:val="005647F6"/>
    <w:rsid w:val="00564A46"/>
    <w:rsid w:val="00566CB7"/>
    <w:rsid w:val="00567040"/>
    <w:rsid w:val="00567E34"/>
    <w:rsid w:val="00567E84"/>
    <w:rsid w:val="0057115C"/>
    <w:rsid w:val="00571A0F"/>
    <w:rsid w:val="0057208F"/>
    <w:rsid w:val="00572134"/>
    <w:rsid w:val="0057215D"/>
    <w:rsid w:val="005722C9"/>
    <w:rsid w:val="00572AAA"/>
    <w:rsid w:val="00573457"/>
    <w:rsid w:val="005735C3"/>
    <w:rsid w:val="00573A3B"/>
    <w:rsid w:val="00573F61"/>
    <w:rsid w:val="00574BEC"/>
    <w:rsid w:val="00574FB0"/>
    <w:rsid w:val="00575FFC"/>
    <w:rsid w:val="005765DB"/>
    <w:rsid w:val="0057704B"/>
    <w:rsid w:val="00577667"/>
    <w:rsid w:val="00577FFE"/>
    <w:rsid w:val="00581723"/>
    <w:rsid w:val="00581A00"/>
    <w:rsid w:val="00581B4F"/>
    <w:rsid w:val="00581C9A"/>
    <w:rsid w:val="00582264"/>
    <w:rsid w:val="00582440"/>
    <w:rsid w:val="00582CD5"/>
    <w:rsid w:val="00582FE7"/>
    <w:rsid w:val="00583B6D"/>
    <w:rsid w:val="00583CD7"/>
    <w:rsid w:val="00583E60"/>
    <w:rsid w:val="00584F9B"/>
    <w:rsid w:val="00585027"/>
    <w:rsid w:val="00587D62"/>
    <w:rsid w:val="00590B9A"/>
    <w:rsid w:val="00590E5D"/>
    <w:rsid w:val="0059215F"/>
    <w:rsid w:val="0059307D"/>
    <w:rsid w:val="00593B5C"/>
    <w:rsid w:val="00593EED"/>
    <w:rsid w:val="005941A3"/>
    <w:rsid w:val="0059443D"/>
    <w:rsid w:val="00595C2A"/>
    <w:rsid w:val="00595C32"/>
    <w:rsid w:val="00595F31"/>
    <w:rsid w:val="00595FD9"/>
    <w:rsid w:val="005960F4"/>
    <w:rsid w:val="005961BB"/>
    <w:rsid w:val="00597C41"/>
    <w:rsid w:val="005A061D"/>
    <w:rsid w:val="005A0624"/>
    <w:rsid w:val="005A075E"/>
    <w:rsid w:val="005A0D7D"/>
    <w:rsid w:val="005A0FD5"/>
    <w:rsid w:val="005A4653"/>
    <w:rsid w:val="005A5D73"/>
    <w:rsid w:val="005A63C7"/>
    <w:rsid w:val="005A72EB"/>
    <w:rsid w:val="005B0919"/>
    <w:rsid w:val="005B18CA"/>
    <w:rsid w:val="005B19DC"/>
    <w:rsid w:val="005B24FF"/>
    <w:rsid w:val="005B2E2C"/>
    <w:rsid w:val="005B3A35"/>
    <w:rsid w:val="005B3B67"/>
    <w:rsid w:val="005B4158"/>
    <w:rsid w:val="005B4367"/>
    <w:rsid w:val="005B5D0A"/>
    <w:rsid w:val="005B6067"/>
    <w:rsid w:val="005B657A"/>
    <w:rsid w:val="005B6B48"/>
    <w:rsid w:val="005B6CCC"/>
    <w:rsid w:val="005B72A1"/>
    <w:rsid w:val="005B789D"/>
    <w:rsid w:val="005C0179"/>
    <w:rsid w:val="005C0228"/>
    <w:rsid w:val="005C0614"/>
    <w:rsid w:val="005C0D42"/>
    <w:rsid w:val="005C19F7"/>
    <w:rsid w:val="005C1B9F"/>
    <w:rsid w:val="005C2C9A"/>
    <w:rsid w:val="005C4383"/>
    <w:rsid w:val="005C46FB"/>
    <w:rsid w:val="005C4A20"/>
    <w:rsid w:val="005C6059"/>
    <w:rsid w:val="005C65BF"/>
    <w:rsid w:val="005C7236"/>
    <w:rsid w:val="005C724B"/>
    <w:rsid w:val="005C74D6"/>
    <w:rsid w:val="005C7B7A"/>
    <w:rsid w:val="005D07C0"/>
    <w:rsid w:val="005D0824"/>
    <w:rsid w:val="005D1FBA"/>
    <w:rsid w:val="005D2D6F"/>
    <w:rsid w:val="005D3EA7"/>
    <w:rsid w:val="005D4C42"/>
    <w:rsid w:val="005D5874"/>
    <w:rsid w:val="005D6C43"/>
    <w:rsid w:val="005D7235"/>
    <w:rsid w:val="005D7B70"/>
    <w:rsid w:val="005D7CA8"/>
    <w:rsid w:val="005E022A"/>
    <w:rsid w:val="005E061B"/>
    <w:rsid w:val="005E0E11"/>
    <w:rsid w:val="005E120A"/>
    <w:rsid w:val="005E2271"/>
    <w:rsid w:val="005E2345"/>
    <w:rsid w:val="005E247E"/>
    <w:rsid w:val="005E260C"/>
    <w:rsid w:val="005E309E"/>
    <w:rsid w:val="005E30C7"/>
    <w:rsid w:val="005E4E05"/>
    <w:rsid w:val="005E51D6"/>
    <w:rsid w:val="005E5A1F"/>
    <w:rsid w:val="005E5CC7"/>
    <w:rsid w:val="005E5FA8"/>
    <w:rsid w:val="005E71CE"/>
    <w:rsid w:val="005E727A"/>
    <w:rsid w:val="005E7ADD"/>
    <w:rsid w:val="005F11FE"/>
    <w:rsid w:val="005F1C3A"/>
    <w:rsid w:val="005F5017"/>
    <w:rsid w:val="005F587A"/>
    <w:rsid w:val="005F60D7"/>
    <w:rsid w:val="005F6263"/>
    <w:rsid w:val="005F68B3"/>
    <w:rsid w:val="005F68F9"/>
    <w:rsid w:val="005F6E98"/>
    <w:rsid w:val="005F7039"/>
    <w:rsid w:val="005F7616"/>
    <w:rsid w:val="005F7F1B"/>
    <w:rsid w:val="0060026A"/>
    <w:rsid w:val="0060086B"/>
    <w:rsid w:val="00600C4F"/>
    <w:rsid w:val="0060154F"/>
    <w:rsid w:val="00601646"/>
    <w:rsid w:val="00601E3C"/>
    <w:rsid w:val="006021CB"/>
    <w:rsid w:val="006022F7"/>
    <w:rsid w:val="00602836"/>
    <w:rsid w:val="00602A88"/>
    <w:rsid w:val="00602BC4"/>
    <w:rsid w:val="00602CDC"/>
    <w:rsid w:val="00602E08"/>
    <w:rsid w:val="00603DEE"/>
    <w:rsid w:val="00604907"/>
    <w:rsid w:val="00604B31"/>
    <w:rsid w:val="00605196"/>
    <w:rsid w:val="00605499"/>
    <w:rsid w:val="006056B5"/>
    <w:rsid w:val="0060595F"/>
    <w:rsid w:val="00605C99"/>
    <w:rsid w:val="006061F9"/>
    <w:rsid w:val="00606416"/>
    <w:rsid w:val="00606C24"/>
    <w:rsid w:val="006105A0"/>
    <w:rsid w:val="00611A68"/>
    <w:rsid w:val="0061228B"/>
    <w:rsid w:val="006123CC"/>
    <w:rsid w:val="0061325C"/>
    <w:rsid w:val="00614473"/>
    <w:rsid w:val="0061488E"/>
    <w:rsid w:val="00615811"/>
    <w:rsid w:val="006158AB"/>
    <w:rsid w:val="00615DD8"/>
    <w:rsid w:val="006171B4"/>
    <w:rsid w:val="0062009C"/>
    <w:rsid w:val="006202AC"/>
    <w:rsid w:val="006219F5"/>
    <w:rsid w:val="00621CF7"/>
    <w:rsid w:val="006227C9"/>
    <w:rsid w:val="00622E20"/>
    <w:rsid w:val="00623064"/>
    <w:rsid w:val="00623823"/>
    <w:rsid w:val="00624533"/>
    <w:rsid w:val="00624FCD"/>
    <w:rsid w:val="00624FF5"/>
    <w:rsid w:val="00626360"/>
    <w:rsid w:val="00626407"/>
    <w:rsid w:val="00626EC4"/>
    <w:rsid w:val="0062725A"/>
    <w:rsid w:val="00627263"/>
    <w:rsid w:val="00627439"/>
    <w:rsid w:val="006275EC"/>
    <w:rsid w:val="00630595"/>
    <w:rsid w:val="00630E8F"/>
    <w:rsid w:val="00631B39"/>
    <w:rsid w:val="00632639"/>
    <w:rsid w:val="00632764"/>
    <w:rsid w:val="00633484"/>
    <w:rsid w:val="00633FD3"/>
    <w:rsid w:val="006343AC"/>
    <w:rsid w:val="006348C4"/>
    <w:rsid w:val="00636382"/>
    <w:rsid w:val="006367A5"/>
    <w:rsid w:val="00636827"/>
    <w:rsid w:val="00636A09"/>
    <w:rsid w:val="00636E5D"/>
    <w:rsid w:val="00637586"/>
    <w:rsid w:val="00637ABB"/>
    <w:rsid w:val="00637C4F"/>
    <w:rsid w:val="00637DEA"/>
    <w:rsid w:val="00637E1B"/>
    <w:rsid w:val="006406A1"/>
    <w:rsid w:val="006411F3"/>
    <w:rsid w:val="00641565"/>
    <w:rsid w:val="00641633"/>
    <w:rsid w:val="0064267A"/>
    <w:rsid w:val="006428C1"/>
    <w:rsid w:val="006429FA"/>
    <w:rsid w:val="00642EFD"/>
    <w:rsid w:val="006438E2"/>
    <w:rsid w:val="006439BC"/>
    <w:rsid w:val="00644238"/>
    <w:rsid w:val="00644845"/>
    <w:rsid w:val="00645618"/>
    <w:rsid w:val="00645D1E"/>
    <w:rsid w:val="006468C0"/>
    <w:rsid w:val="0064742A"/>
    <w:rsid w:val="00647568"/>
    <w:rsid w:val="00647878"/>
    <w:rsid w:val="0064798A"/>
    <w:rsid w:val="006479CB"/>
    <w:rsid w:val="00647A2B"/>
    <w:rsid w:val="006502A1"/>
    <w:rsid w:val="00650614"/>
    <w:rsid w:val="00650855"/>
    <w:rsid w:val="00651ADC"/>
    <w:rsid w:val="006527AE"/>
    <w:rsid w:val="00652BD9"/>
    <w:rsid w:val="00653755"/>
    <w:rsid w:val="00653CE6"/>
    <w:rsid w:val="00654156"/>
    <w:rsid w:val="00654561"/>
    <w:rsid w:val="00654F14"/>
    <w:rsid w:val="00654FD3"/>
    <w:rsid w:val="00655B5F"/>
    <w:rsid w:val="00660F36"/>
    <w:rsid w:val="0066139B"/>
    <w:rsid w:val="006618FD"/>
    <w:rsid w:val="006619E6"/>
    <w:rsid w:val="00662071"/>
    <w:rsid w:val="0066230D"/>
    <w:rsid w:val="0066307C"/>
    <w:rsid w:val="00663368"/>
    <w:rsid w:val="0066341C"/>
    <w:rsid w:val="00663E95"/>
    <w:rsid w:val="00664E0D"/>
    <w:rsid w:val="00664F34"/>
    <w:rsid w:val="00664F58"/>
    <w:rsid w:val="00665126"/>
    <w:rsid w:val="006652C4"/>
    <w:rsid w:val="006657D7"/>
    <w:rsid w:val="00667EF5"/>
    <w:rsid w:val="00670F5C"/>
    <w:rsid w:val="0067128F"/>
    <w:rsid w:val="0067257A"/>
    <w:rsid w:val="006725D8"/>
    <w:rsid w:val="006737E3"/>
    <w:rsid w:val="006752A3"/>
    <w:rsid w:val="00680086"/>
    <w:rsid w:val="0068070D"/>
    <w:rsid w:val="0068082D"/>
    <w:rsid w:val="00682641"/>
    <w:rsid w:val="00683B4B"/>
    <w:rsid w:val="0068402C"/>
    <w:rsid w:val="0068422A"/>
    <w:rsid w:val="006844AF"/>
    <w:rsid w:val="006844BB"/>
    <w:rsid w:val="0068486D"/>
    <w:rsid w:val="00684B53"/>
    <w:rsid w:val="00684C23"/>
    <w:rsid w:val="00684C2F"/>
    <w:rsid w:val="00684E3F"/>
    <w:rsid w:val="00684F3B"/>
    <w:rsid w:val="00685243"/>
    <w:rsid w:val="006852F6"/>
    <w:rsid w:val="006856C2"/>
    <w:rsid w:val="006858CC"/>
    <w:rsid w:val="006868EA"/>
    <w:rsid w:val="00686902"/>
    <w:rsid w:val="00687D39"/>
    <w:rsid w:val="00687D79"/>
    <w:rsid w:val="00692C53"/>
    <w:rsid w:val="00693213"/>
    <w:rsid w:val="0069328D"/>
    <w:rsid w:val="006967AE"/>
    <w:rsid w:val="006967C8"/>
    <w:rsid w:val="0069704C"/>
    <w:rsid w:val="0069771D"/>
    <w:rsid w:val="0069786B"/>
    <w:rsid w:val="006A07A8"/>
    <w:rsid w:val="006A1391"/>
    <w:rsid w:val="006A1516"/>
    <w:rsid w:val="006A22E1"/>
    <w:rsid w:val="006A24F9"/>
    <w:rsid w:val="006A2762"/>
    <w:rsid w:val="006A2CB8"/>
    <w:rsid w:val="006A2D98"/>
    <w:rsid w:val="006A2DD5"/>
    <w:rsid w:val="006A313C"/>
    <w:rsid w:val="006A34CA"/>
    <w:rsid w:val="006A422C"/>
    <w:rsid w:val="006A4D3D"/>
    <w:rsid w:val="006A5F06"/>
    <w:rsid w:val="006A628B"/>
    <w:rsid w:val="006A6473"/>
    <w:rsid w:val="006A648D"/>
    <w:rsid w:val="006A6AF6"/>
    <w:rsid w:val="006A7056"/>
    <w:rsid w:val="006A7B95"/>
    <w:rsid w:val="006A7EB8"/>
    <w:rsid w:val="006B08C2"/>
    <w:rsid w:val="006B0C63"/>
    <w:rsid w:val="006B0D84"/>
    <w:rsid w:val="006B1363"/>
    <w:rsid w:val="006B16A8"/>
    <w:rsid w:val="006B19DA"/>
    <w:rsid w:val="006B493E"/>
    <w:rsid w:val="006B4AC6"/>
    <w:rsid w:val="006B5E8C"/>
    <w:rsid w:val="006B5F6F"/>
    <w:rsid w:val="006B666C"/>
    <w:rsid w:val="006B767D"/>
    <w:rsid w:val="006B7CD9"/>
    <w:rsid w:val="006C0653"/>
    <w:rsid w:val="006C0670"/>
    <w:rsid w:val="006C0790"/>
    <w:rsid w:val="006C0C91"/>
    <w:rsid w:val="006C0D91"/>
    <w:rsid w:val="006C0E90"/>
    <w:rsid w:val="006C0FB4"/>
    <w:rsid w:val="006C1E96"/>
    <w:rsid w:val="006C231B"/>
    <w:rsid w:val="006C25EA"/>
    <w:rsid w:val="006C293B"/>
    <w:rsid w:val="006C43A2"/>
    <w:rsid w:val="006C44C7"/>
    <w:rsid w:val="006C47BB"/>
    <w:rsid w:val="006C4F10"/>
    <w:rsid w:val="006C525F"/>
    <w:rsid w:val="006C5F9A"/>
    <w:rsid w:val="006C629F"/>
    <w:rsid w:val="006C6582"/>
    <w:rsid w:val="006C6700"/>
    <w:rsid w:val="006C7836"/>
    <w:rsid w:val="006C798A"/>
    <w:rsid w:val="006D001C"/>
    <w:rsid w:val="006D0063"/>
    <w:rsid w:val="006D0937"/>
    <w:rsid w:val="006D131C"/>
    <w:rsid w:val="006D1B52"/>
    <w:rsid w:val="006D1E14"/>
    <w:rsid w:val="006D2217"/>
    <w:rsid w:val="006D2309"/>
    <w:rsid w:val="006D2AFB"/>
    <w:rsid w:val="006D2E23"/>
    <w:rsid w:val="006D320A"/>
    <w:rsid w:val="006D40CB"/>
    <w:rsid w:val="006D6771"/>
    <w:rsid w:val="006D6803"/>
    <w:rsid w:val="006D69ED"/>
    <w:rsid w:val="006D7702"/>
    <w:rsid w:val="006D7CFD"/>
    <w:rsid w:val="006E0009"/>
    <w:rsid w:val="006E04BB"/>
    <w:rsid w:val="006E04F8"/>
    <w:rsid w:val="006E0560"/>
    <w:rsid w:val="006E0AF1"/>
    <w:rsid w:val="006E188E"/>
    <w:rsid w:val="006E1DD5"/>
    <w:rsid w:val="006E1EF9"/>
    <w:rsid w:val="006E2610"/>
    <w:rsid w:val="006E2617"/>
    <w:rsid w:val="006E2652"/>
    <w:rsid w:val="006E2853"/>
    <w:rsid w:val="006E3333"/>
    <w:rsid w:val="006E43F2"/>
    <w:rsid w:val="006E49C7"/>
    <w:rsid w:val="006E5392"/>
    <w:rsid w:val="006E55A4"/>
    <w:rsid w:val="006E6857"/>
    <w:rsid w:val="006E71FA"/>
    <w:rsid w:val="006F1100"/>
    <w:rsid w:val="006F1267"/>
    <w:rsid w:val="006F2AD6"/>
    <w:rsid w:val="006F3228"/>
    <w:rsid w:val="006F3CA1"/>
    <w:rsid w:val="006F3D23"/>
    <w:rsid w:val="006F460C"/>
    <w:rsid w:val="006F51CF"/>
    <w:rsid w:val="006F554E"/>
    <w:rsid w:val="006F5DFD"/>
    <w:rsid w:val="006F60F1"/>
    <w:rsid w:val="006F6753"/>
    <w:rsid w:val="006F6976"/>
    <w:rsid w:val="006F736B"/>
    <w:rsid w:val="00700134"/>
    <w:rsid w:val="00700FA1"/>
    <w:rsid w:val="0070119C"/>
    <w:rsid w:val="0070172C"/>
    <w:rsid w:val="00701E12"/>
    <w:rsid w:val="00701F98"/>
    <w:rsid w:val="00701FA5"/>
    <w:rsid w:val="00702FCE"/>
    <w:rsid w:val="0070337C"/>
    <w:rsid w:val="007045AA"/>
    <w:rsid w:val="00705C78"/>
    <w:rsid w:val="0070624E"/>
    <w:rsid w:val="0070649F"/>
    <w:rsid w:val="00706527"/>
    <w:rsid w:val="00707796"/>
    <w:rsid w:val="007100CB"/>
    <w:rsid w:val="007106DD"/>
    <w:rsid w:val="00710BCA"/>
    <w:rsid w:val="0071125E"/>
    <w:rsid w:val="00711574"/>
    <w:rsid w:val="0071168D"/>
    <w:rsid w:val="00711970"/>
    <w:rsid w:val="00711BA6"/>
    <w:rsid w:val="00711E46"/>
    <w:rsid w:val="0071214D"/>
    <w:rsid w:val="0071220B"/>
    <w:rsid w:val="0071325E"/>
    <w:rsid w:val="00713905"/>
    <w:rsid w:val="007149C8"/>
    <w:rsid w:val="00716842"/>
    <w:rsid w:val="0071763F"/>
    <w:rsid w:val="0072007E"/>
    <w:rsid w:val="00720081"/>
    <w:rsid w:val="0072063B"/>
    <w:rsid w:val="007206EA"/>
    <w:rsid w:val="00722D66"/>
    <w:rsid w:val="007236C4"/>
    <w:rsid w:val="00724380"/>
    <w:rsid w:val="007243DC"/>
    <w:rsid w:val="007249E7"/>
    <w:rsid w:val="00726953"/>
    <w:rsid w:val="007307DE"/>
    <w:rsid w:val="00731DAE"/>
    <w:rsid w:val="007322C9"/>
    <w:rsid w:val="00732825"/>
    <w:rsid w:val="00733DD5"/>
    <w:rsid w:val="007346BE"/>
    <w:rsid w:val="00734BE1"/>
    <w:rsid w:val="00735C4C"/>
    <w:rsid w:val="00735CE1"/>
    <w:rsid w:val="00736242"/>
    <w:rsid w:val="00737A82"/>
    <w:rsid w:val="00737D63"/>
    <w:rsid w:val="00737E52"/>
    <w:rsid w:val="007401BF"/>
    <w:rsid w:val="007408B0"/>
    <w:rsid w:val="00740A62"/>
    <w:rsid w:val="00740CDC"/>
    <w:rsid w:val="007422A1"/>
    <w:rsid w:val="00742A7C"/>
    <w:rsid w:val="00742AAB"/>
    <w:rsid w:val="00742B9C"/>
    <w:rsid w:val="00742FAE"/>
    <w:rsid w:val="00743255"/>
    <w:rsid w:val="00743B4B"/>
    <w:rsid w:val="007447F5"/>
    <w:rsid w:val="00744934"/>
    <w:rsid w:val="00744FF8"/>
    <w:rsid w:val="00745930"/>
    <w:rsid w:val="00746964"/>
    <w:rsid w:val="007473CE"/>
    <w:rsid w:val="00747ECC"/>
    <w:rsid w:val="00750810"/>
    <w:rsid w:val="00750E7B"/>
    <w:rsid w:val="00750F18"/>
    <w:rsid w:val="00750F65"/>
    <w:rsid w:val="0075151D"/>
    <w:rsid w:val="007516EB"/>
    <w:rsid w:val="0075223F"/>
    <w:rsid w:val="0075299B"/>
    <w:rsid w:val="00752B0E"/>
    <w:rsid w:val="00752C05"/>
    <w:rsid w:val="00753251"/>
    <w:rsid w:val="00755930"/>
    <w:rsid w:val="00756C68"/>
    <w:rsid w:val="007570F4"/>
    <w:rsid w:val="00757F1F"/>
    <w:rsid w:val="00760EE2"/>
    <w:rsid w:val="00761A54"/>
    <w:rsid w:val="00761B02"/>
    <w:rsid w:val="00761E0F"/>
    <w:rsid w:val="0076260A"/>
    <w:rsid w:val="00763859"/>
    <w:rsid w:val="00763B5D"/>
    <w:rsid w:val="0076436F"/>
    <w:rsid w:val="0076466A"/>
    <w:rsid w:val="00765508"/>
    <w:rsid w:val="00765A09"/>
    <w:rsid w:val="0076669F"/>
    <w:rsid w:val="00766C00"/>
    <w:rsid w:val="00766E0E"/>
    <w:rsid w:val="00767115"/>
    <w:rsid w:val="0076757D"/>
    <w:rsid w:val="00770253"/>
    <w:rsid w:val="0077103C"/>
    <w:rsid w:val="007720FD"/>
    <w:rsid w:val="00772550"/>
    <w:rsid w:val="0077286D"/>
    <w:rsid w:val="0077516F"/>
    <w:rsid w:val="0077536A"/>
    <w:rsid w:val="007754ED"/>
    <w:rsid w:val="00777BA0"/>
    <w:rsid w:val="00781B3A"/>
    <w:rsid w:val="00782077"/>
    <w:rsid w:val="00782C76"/>
    <w:rsid w:val="00782DCF"/>
    <w:rsid w:val="00782DEF"/>
    <w:rsid w:val="00782F62"/>
    <w:rsid w:val="0078421E"/>
    <w:rsid w:val="00785709"/>
    <w:rsid w:val="00785A41"/>
    <w:rsid w:val="00785ECF"/>
    <w:rsid w:val="00786387"/>
    <w:rsid w:val="007873C7"/>
    <w:rsid w:val="00787588"/>
    <w:rsid w:val="007879DD"/>
    <w:rsid w:val="00787C83"/>
    <w:rsid w:val="0079056D"/>
    <w:rsid w:val="00790812"/>
    <w:rsid w:val="00792D85"/>
    <w:rsid w:val="00793826"/>
    <w:rsid w:val="007955CB"/>
    <w:rsid w:val="00795CC7"/>
    <w:rsid w:val="007969E0"/>
    <w:rsid w:val="007A0FD2"/>
    <w:rsid w:val="007A261A"/>
    <w:rsid w:val="007A31E5"/>
    <w:rsid w:val="007A3819"/>
    <w:rsid w:val="007A493C"/>
    <w:rsid w:val="007A4D51"/>
    <w:rsid w:val="007A59A8"/>
    <w:rsid w:val="007A6087"/>
    <w:rsid w:val="007A6274"/>
    <w:rsid w:val="007A6290"/>
    <w:rsid w:val="007A7835"/>
    <w:rsid w:val="007A7BAE"/>
    <w:rsid w:val="007B03FB"/>
    <w:rsid w:val="007B0C3D"/>
    <w:rsid w:val="007B0E64"/>
    <w:rsid w:val="007B0F40"/>
    <w:rsid w:val="007B149C"/>
    <w:rsid w:val="007B14A0"/>
    <w:rsid w:val="007B16DA"/>
    <w:rsid w:val="007B180F"/>
    <w:rsid w:val="007B1A94"/>
    <w:rsid w:val="007B1A97"/>
    <w:rsid w:val="007B22C7"/>
    <w:rsid w:val="007B25C2"/>
    <w:rsid w:val="007B26FC"/>
    <w:rsid w:val="007B2745"/>
    <w:rsid w:val="007B279E"/>
    <w:rsid w:val="007B2CCF"/>
    <w:rsid w:val="007B3123"/>
    <w:rsid w:val="007B3477"/>
    <w:rsid w:val="007B3F49"/>
    <w:rsid w:val="007B42EC"/>
    <w:rsid w:val="007B479D"/>
    <w:rsid w:val="007B597D"/>
    <w:rsid w:val="007B5EA5"/>
    <w:rsid w:val="007B628E"/>
    <w:rsid w:val="007B662D"/>
    <w:rsid w:val="007B7300"/>
    <w:rsid w:val="007B7397"/>
    <w:rsid w:val="007B7D84"/>
    <w:rsid w:val="007C2160"/>
    <w:rsid w:val="007C236A"/>
    <w:rsid w:val="007C352B"/>
    <w:rsid w:val="007C3B8C"/>
    <w:rsid w:val="007C3EF8"/>
    <w:rsid w:val="007C4B49"/>
    <w:rsid w:val="007C6045"/>
    <w:rsid w:val="007C6DAA"/>
    <w:rsid w:val="007C7E5D"/>
    <w:rsid w:val="007D0358"/>
    <w:rsid w:val="007D0B30"/>
    <w:rsid w:val="007D0DBB"/>
    <w:rsid w:val="007D18E7"/>
    <w:rsid w:val="007D1BB0"/>
    <w:rsid w:val="007D1DEC"/>
    <w:rsid w:val="007D201C"/>
    <w:rsid w:val="007D3305"/>
    <w:rsid w:val="007D3524"/>
    <w:rsid w:val="007D45D2"/>
    <w:rsid w:val="007D5067"/>
    <w:rsid w:val="007D518A"/>
    <w:rsid w:val="007D543A"/>
    <w:rsid w:val="007E0822"/>
    <w:rsid w:val="007E0F76"/>
    <w:rsid w:val="007E1D61"/>
    <w:rsid w:val="007E21C4"/>
    <w:rsid w:val="007E2474"/>
    <w:rsid w:val="007E285B"/>
    <w:rsid w:val="007E3947"/>
    <w:rsid w:val="007E3B0D"/>
    <w:rsid w:val="007E4269"/>
    <w:rsid w:val="007E4CCB"/>
    <w:rsid w:val="007E4FA4"/>
    <w:rsid w:val="007E6663"/>
    <w:rsid w:val="007E6673"/>
    <w:rsid w:val="007E6A7D"/>
    <w:rsid w:val="007E74B8"/>
    <w:rsid w:val="007E75FE"/>
    <w:rsid w:val="007E7C26"/>
    <w:rsid w:val="007F0E1D"/>
    <w:rsid w:val="007F195E"/>
    <w:rsid w:val="007F21AE"/>
    <w:rsid w:val="007F2340"/>
    <w:rsid w:val="007F3BCF"/>
    <w:rsid w:val="007F4549"/>
    <w:rsid w:val="007F4F5D"/>
    <w:rsid w:val="007F5521"/>
    <w:rsid w:val="007F65C1"/>
    <w:rsid w:val="007F6990"/>
    <w:rsid w:val="007F72AD"/>
    <w:rsid w:val="007F7821"/>
    <w:rsid w:val="007F7FD1"/>
    <w:rsid w:val="008002E4"/>
    <w:rsid w:val="00800A73"/>
    <w:rsid w:val="0080120A"/>
    <w:rsid w:val="0080127A"/>
    <w:rsid w:val="008017FD"/>
    <w:rsid w:val="008019A5"/>
    <w:rsid w:val="00802B4C"/>
    <w:rsid w:val="00802C50"/>
    <w:rsid w:val="008031F6"/>
    <w:rsid w:val="008037DA"/>
    <w:rsid w:val="008038F4"/>
    <w:rsid w:val="00803DC3"/>
    <w:rsid w:val="008044B7"/>
    <w:rsid w:val="00804558"/>
    <w:rsid w:val="00804949"/>
    <w:rsid w:val="00805EFD"/>
    <w:rsid w:val="00806199"/>
    <w:rsid w:val="0080658E"/>
    <w:rsid w:val="00807D75"/>
    <w:rsid w:val="00810BFB"/>
    <w:rsid w:val="00811A57"/>
    <w:rsid w:val="00812236"/>
    <w:rsid w:val="008128A9"/>
    <w:rsid w:val="00813116"/>
    <w:rsid w:val="0081401C"/>
    <w:rsid w:val="008149C4"/>
    <w:rsid w:val="008158BF"/>
    <w:rsid w:val="00815B35"/>
    <w:rsid w:val="008161C6"/>
    <w:rsid w:val="00816D94"/>
    <w:rsid w:val="00816E4A"/>
    <w:rsid w:val="00816F17"/>
    <w:rsid w:val="00820B9B"/>
    <w:rsid w:val="00820C54"/>
    <w:rsid w:val="00820D66"/>
    <w:rsid w:val="00821525"/>
    <w:rsid w:val="00821A2C"/>
    <w:rsid w:val="008220BD"/>
    <w:rsid w:val="00822D58"/>
    <w:rsid w:val="00823769"/>
    <w:rsid w:val="00826212"/>
    <w:rsid w:val="00826509"/>
    <w:rsid w:val="008266B0"/>
    <w:rsid w:val="00826BB9"/>
    <w:rsid w:val="00826EA7"/>
    <w:rsid w:val="00827A27"/>
    <w:rsid w:val="008317AB"/>
    <w:rsid w:val="008323FF"/>
    <w:rsid w:val="00832599"/>
    <w:rsid w:val="00832A9D"/>
    <w:rsid w:val="00833191"/>
    <w:rsid w:val="00833A35"/>
    <w:rsid w:val="008340D3"/>
    <w:rsid w:val="00834877"/>
    <w:rsid w:val="00834C42"/>
    <w:rsid w:val="00835460"/>
    <w:rsid w:val="008358C3"/>
    <w:rsid w:val="00836D3D"/>
    <w:rsid w:val="0084054D"/>
    <w:rsid w:val="00840946"/>
    <w:rsid w:val="008416AD"/>
    <w:rsid w:val="00841BC9"/>
    <w:rsid w:val="00841C12"/>
    <w:rsid w:val="0084313B"/>
    <w:rsid w:val="008435E8"/>
    <w:rsid w:val="008439B6"/>
    <w:rsid w:val="00843A77"/>
    <w:rsid w:val="00843C8E"/>
    <w:rsid w:val="008444CB"/>
    <w:rsid w:val="00844DCC"/>
    <w:rsid w:val="008451DE"/>
    <w:rsid w:val="00845D76"/>
    <w:rsid w:val="00846870"/>
    <w:rsid w:val="008469F1"/>
    <w:rsid w:val="008474D6"/>
    <w:rsid w:val="00847577"/>
    <w:rsid w:val="00847A7C"/>
    <w:rsid w:val="00850E3E"/>
    <w:rsid w:val="0085356C"/>
    <w:rsid w:val="0085400B"/>
    <w:rsid w:val="00854054"/>
    <w:rsid w:val="00854538"/>
    <w:rsid w:val="0085666B"/>
    <w:rsid w:val="00856B74"/>
    <w:rsid w:val="008600A0"/>
    <w:rsid w:val="00860846"/>
    <w:rsid w:val="00861943"/>
    <w:rsid w:val="00861D65"/>
    <w:rsid w:val="008638D4"/>
    <w:rsid w:val="00863A34"/>
    <w:rsid w:val="00863E07"/>
    <w:rsid w:val="008640D3"/>
    <w:rsid w:val="00864AA0"/>
    <w:rsid w:val="00864FD1"/>
    <w:rsid w:val="00865B87"/>
    <w:rsid w:val="00865DC1"/>
    <w:rsid w:val="00866179"/>
    <w:rsid w:val="00866C0D"/>
    <w:rsid w:val="008670E0"/>
    <w:rsid w:val="00867E85"/>
    <w:rsid w:val="00870409"/>
    <w:rsid w:val="0087047A"/>
    <w:rsid w:val="00870782"/>
    <w:rsid w:val="00870A17"/>
    <w:rsid w:val="00870C11"/>
    <w:rsid w:val="00872C24"/>
    <w:rsid w:val="00872F6A"/>
    <w:rsid w:val="00873005"/>
    <w:rsid w:val="0087322C"/>
    <w:rsid w:val="008738BD"/>
    <w:rsid w:val="00873993"/>
    <w:rsid w:val="00874025"/>
    <w:rsid w:val="00874500"/>
    <w:rsid w:val="00874C8F"/>
    <w:rsid w:val="00874F28"/>
    <w:rsid w:val="00874FA5"/>
    <w:rsid w:val="008752C7"/>
    <w:rsid w:val="008779F5"/>
    <w:rsid w:val="00880D45"/>
    <w:rsid w:val="008826AC"/>
    <w:rsid w:val="0088359E"/>
    <w:rsid w:val="00883C33"/>
    <w:rsid w:val="008846BE"/>
    <w:rsid w:val="00884C40"/>
    <w:rsid w:val="00884D42"/>
    <w:rsid w:val="00885354"/>
    <w:rsid w:val="00885FB4"/>
    <w:rsid w:val="00886577"/>
    <w:rsid w:val="008875CD"/>
    <w:rsid w:val="00887670"/>
    <w:rsid w:val="0088780F"/>
    <w:rsid w:val="00887882"/>
    <w:rsid w:val="00890183"/>
    <w:rsid w:val="00890A57"/>
    <w:rsid w:val="00891A75"/>
    <w:rsid w:val="00892592"/>
    <w:rsid w:val="00892D89"/>
    <w:rsid w:val="00892DFD"/>
    <w:rsid w:val="00893A4C"/>
    <w:rsid w:val="00894B14"/>
    <w:rsid w:val="008955D7"/>
    <w:rsid w:val="00895B38"/>
    <w:rsid w:val="00895FDE"/>
    <w:rsid w:val="008968FB"/>
    <w:rsid w:val="0089696E"/>
    <w:rsid w:val="00896BB6"/>
    <w:rsid w:val="008972E6"/>
    <w:rsid w:val="00897BB0"/>
    <w:rsid w:val="00897E3E"/>
    <w:rsid w:val="008A0058"/>
    <w:rsid w:val="008A04FC"/>
    <w:rsid w:val="008A0ABB"/>
    <w:rsid w:val="008A17F7"/>
    <w:rsid w:val="008A2597"/>
    <w:rsid w:val="008A2ED8"/>
    <w:rsid w:val="008A3984"/>
    <w:rsid w:val="008A4084"/>
    <w:rsid w:val="008A468C"/>
    <w:rsid w:val="008A5E68"/>
    <w:rsid w:val="008A7880"/>
    <w:rsid w:val="008B0DB2"/>
    <w:rsid w:val="008B15AD"/>
    <w:rsid w:val="008B1A71"/>
    <w:rsid w:val="008B2600"/>
    <w:rsid w:val="008B301E"/>
    <w:rsid w:val="008B3290"/>
    <w:rsid w:val="008B3E22"/>
    <w:rsid w:val="008B408E"/>
    <w:rsid w:val="008B4463"/>
    <w:rsid w:val="008B4E57"/>
    <w:rsid w:val="008B5848"/>
    <w:rsid w:val="008B714F"/>
    <w:rsid w:val="008B7163"/>
    <w:rsid w:val="008B794A"/>
    <w:rsid w:val="008C02B6"/>
    <w:rsid w:val="008C02EB"/>
    <w:rsid w:val="008C0549"/>
    <w:rsid w:val="008C0878"/>
    <w:rsid w:val="008C1AA0"/>
    <w:rsid w:val="008C1BFC"/>
    <w:rsid w:val="008C2433"/>
    <w:rsid w:val="008C2693"/>
    <w:rsid w:val="008C288F"/>
    <w:rsid w:val="008C3096"/>
    <w:rsid w:val="008C3386"/>
    <w:rsid w:val="008C3E42"/>
    <w:rsid w:val="008C41C7"/>
    <w:rsid w:val="008C57A3"/>
    <w:rsid w:val="008C7879"/>
    <w:rsid w:val="008D1676"/>
    <w:rsid w:val="008D1AA0"/>
    <w:rsid w:val="008D1F80"/>
    <w:rsid w:val="008D21AC"/>
    <w:rsid w:val="008D2A78"/>
    <w:rsid w:val="008D32D3"/>
    <w:rsid w:val="008D4239"/>
    <w:rsid w:val="008D451B"/>
    <w:rsid w:val="008D67CE"/>
    <w:rsid w:val="008D6A43"/>
    <w:rsid w:val="008D6B18"/>
    <w:rsid w:val="008D7E34"/>
    <w:rsid w:val="008E01EC"/>
    <w:rsid w:val="008E054A"/>
    <w:rsid w:val="008E0BB3"/>
    <w:rsid w:val="008E12C6"/>
    <w:rsid w:val="008E186A"/>
    <w:rsid w:val="008E2B9F"/>
    <w:rsid w:val="008E2F7D"/>
    <w:rsid w:val="008E2FFA"/>
    <w:rsid w:val="008E32A1"/>
    <w:rsid w:val="008E3A07"/>
    <w:rsid w:val="008E3B02"/>
    <w:rsid w:val="008E47C7"/>
    <w:rsid w:val="008E59BD"/>
    <w:rsid w:val="008E6543"/>
    <w:rsid w:val="008E718A"/>
    <w:rsid w:val="008E7935"/>
    <w:rsid w:val="008E79A1"/>
    <w:rsid w:val="008E79A4"/>
    <w:rsid w:val="008E7C2E"/>
    <w:rsid w:val="008E7D38"/>
    <w:rsid w:val="008E7DA4"/>
    <w:rsid w:val="008F12EB"/>
    <w:rsid w:val="008F1ECE"/>
    <w:rsid w:val="008F2D99"/>
    <w:rsid w:val="008F370D"/>
    <w:rsid w:val="008F38BA"/>
    <w:rsid w:val="008F3942"/>
    <w:rsid w:val="008F4CB7"/>
    <w:rsid w:val="008F53B2"/>
    <w:rsid w:val="008F5511"/>
    <w:rsid w:val="008F57A7"/>
    <w:rsid w:val="008F5AAC"/>
    <w:rsid w:val="008F5C50"/>
    <w:rsid w:val="008F61D5"/>
    <w:rsid w:val="008F6C21"/>
    <w:rsid w:val="00900335"/>
    <w:rsid w:val="00900940"/>
    <w:rsid w:val="00900983"/>
    <w:rsid w:val="00900BC6"/>
    <w:rsid w:val="00900CEE"/>
    <w:rsid w:val="00901350"/>
    <w:rsid w:val="00901372"/>
    <w:rsid w:val="009019CC"/>
    <w:rsid w:val="00902285"/>
    <w:rsid w:val="00902452"/>
    <w:rsid w:val="009034C6"/>
    <w:rsid w:val="009036D4"/>
    <w:rsid w:val="00903E62"/>
    <w:rsid w:val="0090486D"/>
    <w:rsid w:val="00905061"/>
    <w:rsid w:val="009052A8"/>
    <w:rsid w:val="00905FA0"/>
    <w:rsid w:val="00906181"/>
    <w:rsid w:val="00910092"/>
    <w:rsid w:val="0091044B"/>
    <w:rsid w:val="00911EE0"/>
    <w:rsid w:val="009131D2"/>
    <w:rsid w:val="00913D52"/>
    <w:rsid w:val="009141A8"/>
    <w:rsid w:val="00915206"/>
    <w:rsid w:val="009156C3"/>
    <w:rsid w:val="009162E7"/>
    <w:rsid w:val="0091635F"/>
    <w:rsid w:val="00917BD4"/>
    <w:rsid w:val="00917EF4"/>
    <w:rsid w:val="00921522"/>
    <w:rsid w:val="009216C1"/>
    <w:rsid w:val="00921B36"/>
    <w:rsid w:val="00922A60"/>
    <w:rsid w:val="00923037"/>
    <w:rsid w:val="00923C93"/>
    <w:rsid w:val="009244C4"/>
    <w:rsid w:val="00924A02"/>
    <w:rsid w:val="00924C72"/>
    <w:rsid w:val="00924D93"/>
    <w:rsid w:val="0092526D"/>
    <w:rsid w:val="00925345"/>
    <w:rsid w:val="009256A7"/>
    <w:rsid w:val="00925C2D"/>
    <w:rsid w:val="00925D2B"/>
    <w:rsid w:val="009276DB"/>
    <w:rsid w:val="009316C5"/>
    <w:rsid w:val="00931B0F"/>
    <w:rsid w:val="00932E4D"/>
    <w:rsid w:val="009338C8"/>
    <w:rsid w:val="00934247"/>
    <w:rsid w:val="009348D1"/>
    <w:rsid w:val="00934C9C"/>
    <w:rsid w:val="00935987"/>
    <w:rsid w:val="009363E3"/>
    <w:rsid w:val="009379F6"/>
    <w:rsid w:val="00937A73"/>
    <w:rsid w:val="00937F7D"/>
    <w:rsid w:val="009402A6"/>
    <w:rsid w:val="00940BA4"/>
    <w:rsid w:val="00940EB8"/>
    <w:rsid w:val="00940F9B"/>
    <w:rsid w:val="0094142B"/>
    <w:rsid w:val="00941A7C"/>
    <w:rsid w:val="009428A0"/>
    <w:rsid w:val="00942D07"/>
    <w:rsid w:val="00942E7B"/>
    <w:rsid w:val="0094308A"/>
    <w:rsid w:val="009433EF"/>
    <w:rsid w:val="00943466"/>
    <w:rsid w:val="00944C4C"/>
    <w:rsid w:val="00945509"/>
    <w:rsid w:val="00945D50"/>
    <w:rsid w:val="009460AA"/>
    <w:rsid w:val="009461D0"/>
    <w:rsid w:val="00946714"/>
    <w:rsid w:val="00946E4D"/>
    <w:rsid w:val="00947D08"/>
    <w:rsid w:val="009500E8"/>
    <w:rsid w:val="00952283"/>
    <w:rsid w:val="009523ED"/>
    <w:rsid w:val="00952AA2"/>
    <w:rsid w:val="00953835"/>
    <w:rsid w:val="00954335"/>
    <w:rsid w:val="00954397"/>
    <w:rsid w:val="00954CFD"/>
    <w:rsid w:val="00954D55"/>
    <w:rsid w:val="00954E04"/>
    <w:rsid w:val="00954E87"/>
    <w:rsid w:val="00955037"/>
    <w:rsid w:val="009550F5"/>
    <w:rsid w:val="0095512F"/>
    <w:rsid w:val="009563CD"/>
    <w:rsid w:val="0095672E"/>
    <w:rsid w:val="0095695D"/>
    <w:rsid w:val="00957809"/>
    <w:rsid w:val="00957F0F"/>
    <w:rsid w:val="00960217"/>
    <w:rsid w:val="00960F52"/>
    <w:rsid w:val="00960FE3"/>
    <w:rsid w:val="0096102D"/>
    <w:rsid w:val="00961975"/>
    <w:rsid w:val="00962133"/>
    <w:rsid w:val="00964751"/>
    <w:rsid w:val="0096502A"/>
    <w:rsid w:val="0096502D"/>
    <w:rsid w:val="00965211"/>
    <w:rsid w:val="00965527"/>
    <w:rsid w:val="00965589"/>
    <w:rsid w:val="00965B3D"/>
    <w:rsid w:val="00966061"/>
    <w:rsid w:val="00966393"/>
    <w:rsid w:val="00966F71"/>
    <w:rsid w:val="00967A9D"/>
    <w:rsid w:val="00967B61"/>
    <w:rsid w:val="00967ECC"/>
    <w:rsid w:val="00971470"/>
    <w:rsid w:val="009717D7"/>
    <w:rsid w:val="00972062"/>
    <w:rsid w:val="009741B6"/>
    <w:rsid w:val="00974611"/>
    <w:rsid w:val="00974775"/>
    <w:rsid w:val="009750A9"/>
    <w:rsid w:val="00975B34"/>
    <w:rsid w:val="00976035"/>
    <w:rsid w:val="00976446"/>
    <w:rsid w:val="009776A5"/>
    <w:rsid w:val="00980B7E"/>
    <w:rsid w:val="0098123F"/>
    <w:rsid w:val="0098139C"/>
    <w:rsid w:val="009815A1"/>
    <w:rsid w:val="009816D7"/>
    <w:rsid w:val="00981834"/>
    <w:rsid w:val="00981AA1"/>
    <w:rsid w:val="00982D4E"/>
    <w:rsid w:val="009836CD"/>
    <w:rsid w:val="009840CA"/>
    <w:rsid w:val="0098478D"/>
    <w:rsid w:val="009853A1"/>
    <w:rsid w:val="009853DE"/>
    <w:rsid w:val="00985CAC"/>
    <w:rsid w:val="00986412"/>
    <w:rsid w:val="00986A1F"/>
    <w:rsid w:val="009870B5"/>
    <w:rsid w:val="00987CCA"/>
    <w:rsid w:val="0099071E"/>
    <w:rsid w:val="00990843"/>
    <w:rsid w:val="0099139B"/>
    <w:rsid w:val="00992D42"/>
    <w:rsid w:val="00993238"/>
    <w:rsid w:val="00993428"/>
    <w:rsid w:val="00993D94"/>
    <w:rsid w:val="00993EEE"/>
    <w:rsid w:val="0099448A"/>
    <w:rsid w:val="009955BD"/>
    <w:rsid w:val="00995AF2"/>
    <w:rsid w:val="00996B31"/>
    <w:rsid w:val="00997451"/>
    <w:rsid w:val="009976C0"/>
    <w:rsid w:val="0099774A"/>
    <w:rsid w:val="009A0BC6"/>
    <w:rsid w:val="009A17F2"/>
    <w:rsid w:val="009A21B1"/>
    <w:rsid w:val="009A305D"/>
    <w:rsid w:val="009A36D8"/>
    <w:rsid w:val="009A38C6"/>
    <w:rsid w:val="009A39F5"/>
    <w:rsid w:val="009A3D6D"/>
    <w:rsid w:val="009A59BE"/>
    <w:rsid w:val="009A67BD"/>
    <w:rsid w:val="009A7285"/>
    <w:rsid w:val="009A73C4"/>
    <w:rsid w:val="009A7A87"/>
    <w:rsid w:val="009B0718"/>
    <w:rsid w:val="009B088C"/>
    <w:rsid w:val="009B1167"/>
    <w:rsid w:val="009B14C7"/>
    <w:rsid w:val="009B42B9"/>
    <w:rsid w:val="009B47DF"/>
    <w:rsid w:val="009B551A"/>
    <w:rsid w:val="009B57D1"/>
    <w:rsid w:val="009B58D8"/>
    <w:rsid w:val="009B58F1"/>
    <w:rsid w:val="009B5CA1"/>
    <w:rsid w:val="009B666B"/>
    <w:rsid w:val="009B74F1"/>
    <w:rsid w:val="009B7792"/>
    <w:rsid w:val="009B7A01"/>
    <w:rsid w:val="009C0475"/>
    <w:rsid w:val="009C0508"/>
    <w:rsid w:val="009C103E"/>
    <w:rsid w:val="009C18A6"/>
    <w:rsid w:val="009C20A6"/>
    <w:rsid w:val="009C38C8"/>
    <w:rsid w:val="009C3A5D"/>
    <w:rsid w:val="009C3BA9"/>
    <w:rsid w:val="009C52C5"/>
    <w:rsid w:val="009C5521"/>
    <w:rsid w:val="009C6EB3"/>
    <w:rsid w:val="009C7E73"/>
    <w:rsid w:val="009D0BF7"/>
    <w:rsid w:val="009D1C33"/>
    <w:rsid w:val="009D2472"/>
    <w:rsid w:val="009D256E"/>
    <w:rsid w:val="009D3295"/>
    <w:rsid w:val="009D3C49"/>
    <w:rsid w:val="009D3C9B"/>
    <w:rsid w:val="009D5116"/>
    <w:rsid w:val="009D62B5"/>
    <w:rsid w:val="009D672F"/>
    <w:rsid w:val="009D6A8D"/>
    <w:rsid w:val="009D7CAD"/>
    <w:rsid w:val="009E021F"/>
    <w:rsid w:val="009E0AA1"/>
    <w:rsid w:val="009E1384"/>
    <w:rsid w:val="009E1574"/>
    <w:rsid w:val="009E16D0"/>
    <w:rsid w:val="009E20DB"/>
    <w:rsid w:val="009E3B95"/>
    <w:rsid w:val="009E4654"/>
    <w:rsid w:val="009E49CF"/>
    <w:rsid w:val="009E4D23"/>
    <w:rsid w:val="009E4EE6"/>
    <w:rsid w:val="009E51BA"/>
    <w:rsid w:val="009E76F3"/>
    <w:rsid w:val="009F1827"/>
    <w:rsid w:val="009F194F"/>
    <w:rsid w:val="009F20C5"/>
    <w:rsid w:val="009F2145"/>
    <w:rsid w:val="009F32E8"/>
    <w:rsid w:val="009F3B05"/>
    <w:rsid w:val="009F5241"/>
    <w:rsid w:val="009F53C1"/>
    <w:rsid w:val="009F5559"/>
    <w:rsid w:val="009F68DF"/>
    <w:rsid w:val="009F69DE"/>
    <w:rsid w:val="009F7A2F"/>
    <w:rsid w:val="009F7DF1"/>
    <w:rsid w:val="00A00A9B"/>
    <w:rsid w:val="00A01A3C"/>
    <w:rsid w:val="00A0240B"/>
    <w:rsid w:val="00A02DCE"/>
    <w:rsid w:val="00A02EF7"/>
    <w:rsid w:val="00A03BDD"/>
    <w:rsid w:val="00A03C12"/>
    <w:rsid w:val="00A0488E"/>
    <w:rsid w:val="00A052FB"/>
    <w:rsid w:val="00A06906"/>
    <w:rsid w:val="00A070FB"/>
    <w:rsid w:val="00A07810"/>
    <w:rsid w:val="00A07AEC"/>
    <w:rsid w:val="00A114BC"/>
    <w:rsid w:val="00A11A32"/>
    <w:rsid w:val="00A12265"/>
    <w:rsid w:val="00A12C94"/>
    <w:rsid w:val="00A13779"/>
    <w:rsid w:val="00A1396F"/>
    <w:rsid w:val="00A13E1F"/>
    <w:rsid w:val="00A140A4"/>
    <w:rsid w:val="00A14666"/>
    <w:rsid w:val="00A14ABF"/>
    <w:rsid w:val="00A15FEA"/>
    <w:rsid w:val="00A1630C"/>
    <w:rsid w:val="00A16E8C"/>
    <w:rsid w:val="00A171A7"/>
    <w:rsid w:val="00A17BE3"/>
    <w:rsid w:val="00A204FE"/>
    <w:rsid w:val="00A20947"/>
    <w:rsid w:val="00A2103D"/>
    <w:rsid w:val="00A2134C"/>
    <w:rsid w:val="00A21C7B"/>
    <w:rsid w:val="00A2233E"/>
    <w:rsid w:val="00A22CBB"/>
    <w:rsid w:val="00A233CE"/>
    <w:rsid w:val="00A2386D"/>
    <w:rsid w:val="00A240A0"/>
    <w:rsid w:val="00A24B73"/>
    <w:rsid w:val="00A24E50"/>
    <w:rsid w:val="00A25D3E"/>
    <w:rsid w:val="00A25F56"/>
    <w:rsid w:val="00A26F42"/>
    <w:rsid w:val="00A30413"/>
    <w:rsid w:val="00A309CB"/>
    <w:rsid w:val="00A30D6D"/>
    <w:rsid w:val="00A31153"/>
    <w:rsid w:val="00A31388"/>
    <w:rsid w:val="00A31E4A"/>
    <w:rsid w:val="00A35186"/>
    <w:rsid w:val="00A362EC"/>
    <w:rsid w:val="00A363F0"/>
    <w:rsid w:val="00A3649A"/>
    <w:rsid w:val="00A37DA5"/>
    <w:rsid w:val="00A37F44"/>
    <w:rsid w:val="00A40167"/>
    <w:rsid w:val="00A40CF0"/>
    <w:rsid w:val="00A412B9"/>
    <w:rsid w:val="00A41DDB"/>
    <w:rsid w:val="00A4297F"/>
    <w:rsid w:val="00A430F2"/>
    <w:rsid w:val="00A43398"/>
    <w:rsid w:val="00A43A68"/>
    <w:rsid w:val="00A43C28"/>
    <w:rsid w:val="00A44033"/>
    <w:rsid w:val="00A4473F"/>
    <w:rsid w:val="00A44EE3"/>
    <w:rsid w:val="00A450F8"/>
    <w:rsid w:val="00A4569B"/>
    <w:rsid w:val="00A45AC2"/>
    <w:rsid w:val="00A45AFB"/>
    <w:rsid w:val="00A45E3F"/>
    <w:rsid w:val="00A46D52"/>
    <w:rsid w:val="00A46DC2"/>
    <w:rsid w:val="00A475FE"/>
    <w:rsid w:val="00A5037E"/>
    <w:rsid w:val="00A50FA9"/>
    <w:rsid w:val="00A51356"/>
    <w:rsid w:val="00A5145D"/>
    <w:rsid w:val="00A5256F"/>
    <w:rsid w:val="00A527D4"/>
    <w:rsid w:val="00A529A1"/>
    <w:rsid w:val="00A5303D"/>
    <w:rsid w:val="00A541AF"/>
    <w:rsid w:val="00A54493"/>
    <w:rsid w:val="00A5471F"/>
    <w:rsid w:val="00A54EF6"/>
    <w:rsid w:val="00A5515A"/>
    <w:rsid w:val="00A551A1"/>
    <w:rsid w:val="00A551FB"/>
    <w:rsid w:val="00A56000"/>
    <w:rsid w:val="00A560B3"/>
    <w:rsid w:val="00A56989"/>
    <w:rsid w:val="00A57961"/>
    <w:rsid w:val="00A60679"/>
    <w:rsid w:val="00A60BC5"/>
    <w:rsid w:val="00A60DFE"/>
    <w:rsid w:val="00A60E3D"/>
    <w:rsid w:val="00A60F5D"/>
    <w:rsid w:val="00A62081"/>
    <w:rsid w:val="00A62581"/>
    <w:rsid w:val="00A63196"/>
    <w:rsid w:val="00A6381B"/>
    <w:rsid w:val="00A653BC"/>
    <w:rsid w:val="00A654C8"/>
    <w:rsid w:val="00A65A68"/>
    <w:rsid w:val="00A65AF9"/>
    <w:rsid w:val="00A66990"/>
    <w:rsid w:val="00A66ECC"/>
    <w:rsid w:val="00A66F39"/>
    <w:rsid w:val="00A67C7B"/>
    <w:rsid w:val="00A67E26"/>
    <w:rsid w:val="00A67F53"/>
    <w:rsid w:val="00A70999"/>
    <w:rsid w:val="00A7135B"/>
    <w:rsid w:val="00A71922"/>
    <w:rsid w:val="00A721D9"/>
    <w:rsid w:val="00A72F4E"/>
    <w:rsid w:val="00A731C4"/>
    <w:rsid w:val="00A73445"/>
    <w:rsid w:val="00A73F24"/>
    <w:rsid w:val="00A755EE"/>
    <w:rsid w:val="00A75802"/>
    <w:rsid w:val="00A75CB9"/>
    <w:rsid w:val="00A77D0B"/>
    <w:rsid w:val="00A77F00"/>
    <w:rsid w:val="00A801F2"/>
    <w:rsid w:val="00A80912"/>
    <w:rsid w:val="00A80B1A"/>
    <w:rsid w:val="00A80DA9"/>
    <w:rsid w:val="00A81BEA"/>
    <w:rsid w:val="00A8202E"/>
    <w:rsid w:val="00A825B0"/>
    <w:rsid w:val="00A82ED7"/>
    <w:rsid w:val="00A8392B"/>
    <w:rsid w:val="00A83B42"/>
    <w:rsid w:val="00A843B8"/>
    <w:rsid w:val="00A85410"/>
    <w:rsid w:val="00A85BF2"/>
    <w:rsid w:val="00A90F74"/>
    <w:rsid w:val="00A91179"/>
    <w:rsid w:val="00A9367E"/>
    <w:rsid w:val="00A937C1"/>
    <w:rsid w:val="00A93B84"/>
    <w:rsid w:val="00A945DA"/>
    <w:rsid w:val="00A94F4F"/>
    <w:rsid w:val="00A9550F"/>
    <w:rsid w:val="00A95823"/>
    <w:rsid w:val="00A966E6"/>
    <w:rsid w:val="00A9691E"/>
    <w:rsid w:val="00A96BDA"/>
    <w:rsid w:val="00A96C25"/>
    <w:rsid w:val="00A97591"/>
    <w:rsid w:val="00A97BA1"/>
    <w:rsid w:val="00A97F11"/>
    <w:rsid w:val="00AA0622"/>
    <w:rsid w:val="00AA19E5"/>
    <w:rsid w:val="00AA2420"/>
    <w:rsid w:val="00AA370C"/>
    <w:rsid w:val="00AA3D43"/>
    <w:rsid w:val="00AA5F33"/>
    <w:rsid w:val="00AA623B"/>
    <w:rsid w:val="00AA6813"/>
    <w:rsid w:val="00AA75A2"/>
    <w:rsid w:val="00AA7938"/>
    <w:rsid w:val="00AA7F3D"/>
    <w:rsid w:val="00AB1193"/>
    <w:rsid w:val="00AB1985"/>
    <w:rsid w:val="00AB279E"/>
    <w:rsid w:val="00AB2F2B"/>
    <w:rsid w:val="00AB2FF7"/>
    <w:rsid w:val="00AB31AA"/>
    <w:rsid w:val="00AB3B01"/>
    <w:rsid w:val="00AB3DDA"/>
    <w:rsid w:val="00AB43E0"/>
    <w:rsid w:val="00AB4743"/>
    <w:rsid w:val="00AB53DF"/>
    <w:rsid w:val="00AB57CA"/>
    <w:rsid w:val="00AB5E59"/>
    <w:rsid w:val="00AB6025"/>
    <w:rsid w:val="00AB6D30"/>
    <w:rsid w:val="00AB7706"/>
    <w:rsid w:val="00AB7C11"/>
    <w:rsid w:val="00AC0E53"/>
    <w:rsid w:val="00AC0ED7"/>
    <w:rsid w:val="00AC263F"/>
    <w:rsid w:val="00AC315C"/>
    <w:rsid w:val="00AC3C5D"/>
    <w:rsid w:val="00AC478A"/>
    <w:rsid w:val="00AC47A1"/>
    <w:rsid w:val="00AC5FF2"/>
    <w:rsid w:val="00AC6987"/>
    <w:rsid w:val="00AC6ACE"/>
    <w:rsid w:val="00AC70E5"/>
    <w:rsid w:val="00AC7781"/>
    <w:rsid w:val="00AD0B6A"/>
    <w:rsid w:val="00AD18F0"/>
    <w:rsid w:val="00AD1B11"/>
    <w:rsid w:val="00AD31F6"/>
    <w:rsid w:val="00AD38C9"/>
    <w:rsid w:val="00AD38F5"/>
    <w:rsid w:val="00AD3C2C"/>
    <w:rsid w:val="00AD3F5B"/>
    <w:rsid w:val="00AD4266"/>
    <w:rsid w:val="00AD459B"/>
    <w:rsid w:val="00AD46B9"/>
    <w:rsid w:val="00AD4F1F"/>
    <w:rsid w:val="00AD519B"/>
    <w:rsid w:val="00AD519E"/>
    <w:rsid w:val="00AD5211"/>
    <w:rsid w:val="00AD53D4"/>
    <w:rsid w:val="00AD6269"/>
    <w:rsid w:val="00AD65A7"/>
    <w:rsid w:val="00AD6BDF"/>
    <w:rsid w:val="00AD74FC"/>
    <w:rsid w:val="00AD758B"/>
    <w:rsid w:val="00AE20EF"/>
    <w:rsid w:val="00AE25BB"/>
    <w:rsid w:val="00AE28B7"/>
    <w:rsid w:val="00AE3BD8"/>
    <w:rsid w:val="00AE3BE8"/>
    <w:rsid w:val="00AE43BE"/>
    <w:rsid w:val="00AE4446"/>
    <w:rsid w:val="00AE4915"/>
    <w:rsid w:val="00AE4942"/>
    <w:rsid w:val="00AE5B02"/>
    <w:rsid w:val="00AE5C0B"/>
    <w:rsid w:val="00AE5F44"/>
    <w:rsid w:val="00AE5F4F"/>
    <w:rsid w:val="00AE6F30"/>
    <w:rsid w:val="00AE6F98"/>
    <w:rsid w:val="00AE7324"/>
    <w:rsid w:val="00AE7D26"/>
    <w:rsid w:val="00AF040A"/>
    <w:rsid w:val="00AF062E"/>
    <w:rsid w:val="00AF0C34"/>
    <w:rsid w:val="00AF1490"/>
    <w:rsid w:val="00AF1D13"/>
    <w:rsid w:val="00AF3465"/>
    <w:rsid w:val="00AF4470"/>
    <w:rsid w:val="00AF4760"/>
    <w:rsid w:val="00AF4843"/>
    <w:rsid w:val="00AF4AB8"/>
    <w:rsid w:val="00AF512A"/>
    <w:rsid w:val="00AF5D52"/>
    <w:rsid w:val="00AF7584"/>
    <w:rsid w:val="00AF7907"/>
    <w:rsid w:val="00B00813"/>
    <w:rsid w:val="00B01660"/>
    <w:rsid w:val="00B01FEB"/>
    <w:rsid w:val="00B024D9"/>
    <w:rsid w:val="00B02C2F"/>
    <w:rsid w:val="00B03041"/>
    <w:rsid w:val="00B03681"/>
    <w:rsid w:val="00B04168"/>
    <w:rsid w:val="00B042B7"/>
    <w:rsid w:val="00B055BF"/>
    <w:rsid w:val="00B0699D"/>
    <w:rsid w:val="00B106AE"/>
    <w:rsid w:val="00B107F1"/>
    <w:rsid w:val="00B118D8"/>
    <w:rsid w:val="00B11E40"/>
    <w:rsid w:val="00B1263F"/>
    <w:rsid w:val="00B12975"/>
    <w:rsid w:val="00B130FE"/>
    <w:rsid w:val="00B1327D"/>
    <w:rsid w:val="00B141EC"/>
    <w:rsid w:val="00B14B5F"/>
    <w:rsid w:val="00B14C12"/>
    <w:rsid w:val="00B14DDD"/>
    <w:rsid w:val="00B153E5"/>
    <w:rsid w:val="00B15884"/>
    <w:rsid w:val="00B1794A"/>
    <w:rsid w:val="00B20EF3"/>
    <w:rsid w:val="00B21063"/>
    <w:rsid w:val="00B21B94"/>
    <w:rsid w:val="00B22C24"/>
    <w:rsid w:val="00B24926"/>
    <w:rsid w:val="00B24A57"/>
    <w:rsid w:val="00B24F64"/>
    <w:rsid w:val="00B25429"/>
    <w:rsid w:val="00B25E75"/>
    <w:rsid w:val="00B30EAE"/>
    <w:rsid w:val="00B30FCD"/>
    <w:rsid w:val="00B32503"/>
    <w:rsid w:val="00B3257E"/>
    <w:rsid w:val="00B328DA"/>
    <w:rsid w:val="00B32F5E"/>
    <w:rsid w:val="00B3370C"/>
    <w:rsid w:val="00B33B1D"/>
    <w:rsid w:val="00B34110"/>
    <w:rsid w:val="00B34424"/>
    <w:rsid w:val="00B34CFB"/>
    <w:rsid w:val="00B34DA1"/>
    <w:rsid w:val="00B34E0F"/>
    <w:rsid w:val="00B354DA"/>
    <w:rsid w:val="00B35C22"/>
    <w:rsid w:val="00B36CC2"/>
    <w:rsid w:val="00B3754A"/>
    <w:rsid w:val="00B37EE5"/>
    <w:rsid w:val="00B37F1C"/>
    <w:rsid w:val="00B4174A"/>
    <w:rsid w:val="00B42164"/>
    <w:rsid w:val="00B4368E"/>
    <w:rsid w:val="00B43A85"/>
    <w:rsid w:val="00B43C07"/>
    <w:rsid w:val="00B44090"/>
    <w:rsid w:val="00B44E93"/>
    <w:rsid w:val="00B46260"/>
    <w:rsid w:val="00B465A4"/>
    <w:rsid w:val="00B468AD"/>
    <w:rsid w:val="00B46AFE"/>
    <w:rsid w:val="00B4775A"/>
    <w:rsid w:val="00B477E0"/>
    <w:rsid w:val="00B50736"/>
    <w:rsid w:val="00B50946"/>
    <w:rsid w:val="00B50A2A"/>
    <w:rsid w:val="00B50D89"/>
    <w:rsid w:val="00B51F8C"/>
    <w:rsid w:val="00B521F1"/>
    <w:rsid w:val="00B52541"/>
    <w:rsid w:val="00B52E4E"/>
    <w:rsid w:val="00B539A0"/>
    <w:rsid w:val="00B549DC"/>
    <w:rsid w:val="00B55C3F"/>
    <w:rsid w:val="00B565BE"/>
    <w:rsid w:val="00B57E10"/>
    <w:rsid w:val="00B60E2C"/>
    <w:rsid w:val="00B61321"/>
    <w:rsid w:val="00B61D29"/>
    <w:rsid w:val="00B61F41"/>
    <w:rsid w:val="00B62260"/>
    <w:rsid w:val="00B62756"/>
    <w:rsid w:val="00B62CC7"/>
    <w:rsid w:val="00B62EC7"/>
    <w:rsid w:val="00B62F76"/>
    <w:rsid w:val="00B64EF7"/>
    <w:rsid w:val="00B6519E"/>
    <w:rsid w:val="00B65E6D"/>
    <w:rsid w:val="00B65F61"/>
    <w:rsid w:val="00B6621A"/>
    <w:rsid w:val="00B66BB5"/>
    <w:rsid w:val="00B66E17"/>
    <w:rsid w:val="00B66EA1"/>
    <w:rsid w:val="00B66F76"/>
    <w:rsid w:val="00B679B5"/>
    <w:rsid w:val="00B67C87"/>
    <w:rsid w:val="00B67CA0"/>
    <w:rsid w:val="00B67E61"/>
    <w:rsid w:val="00B70461"/>
    <w:rsid w:val="00B705BF"/>
    <w:rsid w:val="00B709BD"/>
    <w:rsid w:val="00B70EFE"/>
    <w:rsid w:val="00B70F06"/>
    <w:rsid w:val="00B71521"/>
    <w:rsid w:val="00B7219C"/>
    <w:rsid w:val="00B72C80"/>
    <w:rsid w:val="00B73195"/>
    <w:rsid w:val="00B73595"/>
    <w:rsid w:val="00B736CB"/>
    <w:rsid w:val="00B736D7"/>
    <w:rsid w:val="00B74869"/>
    <w:rsid w:val="00B75008"/>
    <w:rsid w:val="00B7520F"/>
    <w:rsid w:val="00B75A97"/>
    <w:rsid w:val="00B76134"/>
    <w:rsid w:val="00B7770E"/>
    <w:rsid w:val="00B8132C"/>
    <w:rsid w:val="00B81860"/>
    <w:rsid w:val="00B81D32"/>
    <w:rsid w:val="00B822C7"/>
    <w:rsid w:val="00B838FB"/>
    <w:rsid w:val="00B84081"/>
    <w:rsid w:val="00B8525B"/>
    <w:rsid w:val="00B856F9"/>
    <w:rsid w:val="00B85A94"/>
    <w:rsid w:val="00B85B2E"/>
    <w:rsid w:val="00B8671C"/>
    <w:rsid w:val="00B86987"/>
    <w:rsid w:val="00B86F59"/>
    <w:rsid w:val="00B90399"/>
    <w:rsid w:val="00B90A2E"/>
    <w:rsid w:val="00B90E3F"/>
    <w:rsid w:val="00B9178B"/>
    <w:rsid w:val="00B91828"/>
    <w:rsid w:val="00B9264D"/>
    <w:rsid w:val="00B927B8"/>
    <w:rsid w:val="00B93553"/>
    <w:rsid w:val="00B94A64"/>
    <w:rsid w:val="00B950DE"/>
    <w:rsid w:val="00B96637"/>
    <w:rsid w:val="00B96F8C"/>
    <w:rsid w:val="00B97011"/>
    <w:rsid w:val="00B976F9"/>
    <w:rsid w:val="00B97B71"/>
    <w:rsid w:val="00BA08D4"/>
    <w:rsid w:val="00BA0935"/>
    <w:rsid w:val="00BA18D8"/>
    <w:rsid w:val="00BA19C7"/>
    <w:rsid w:val="00BA24F8"/>
    <w:rsid w:val="00BA3A2D"/>
    <w:rsid w:val="00BA3F69"/>
    <w:rsid w:val="00BA40C9"/>
    <w:rsid w:val="00BA4264"/>
    <w:rsid w:val="00BA4429"/>
    <w:rsid w:val="00BA44BE"/>
    <w:rsid w:val="00BA4652"/>
    <w:rsid w:val="00BA4CDC"/>
    <w:rsid w:val="00BA75B0"/>
    <w:rsid w:val="00BA7ABD"/>
    <w:rsid w:val="00BB06ED"/>
    <w:rsid w:val="00BB0C96"/>
    <w:rsid w:val="00BB331C"/>
    <w:rsid w:val="00BB3F85"/>
    <w:rsid w:val="00BB4575"/>
    <w:rsid w:val="00BB4986"/>
    <w:rsid w:val="00BB4CC8"/>
    <w:rsid w:val="00BB58E9"/>
    <w:rsid w:val="00BB5BB8"/>
    <w:rsid w:val="00BB711B"/>
    <w:rsid w:val="00BC04DB"/>
    <w:rsid w:val="00BC1275"/>
    <w:rsid w:val="00BC1E19"/>
    <w:rsid w:val="00BC44A7"/>
    <w:rsid w:val="00BC4877"/>
    <w:rsid w:val="00BC49EA"/>
    <w:rsid w:val="00BC5091"/>
    <w:rsid w:val="00BC52D3"/>
    <w:rsid w:val="00BC554D"/>
    <w:rsid w:val="00BC5990"/>
    <w:rsid w:val="00BC627E"/>
    <w:rsid w:val="00BC6417"/>
    <w:rsid w:val="00BC6CE4"/>
    <w:rsid w:val="00BC7317"/>
    <w:rsid w:val="00BC7CD0"/>
    <w:rsid w:val="00BC7D58"/>
    <w:rsid w:val="00BC7FE9"/>
    <w:rsid w:val="00BD0362"/>
    <w:rsid w:val="00BD0805"/>
    <w:rsid w:val="00BD142C"/>
    <w:rsid w:val="00BD1D86"/>
    <w:rsid w:val="00BD2043"/>
    <w:rsid w:val="00BD36CA"/>
    <w:rsid w:val="00BD3A69"/>
    <w:rsid w:val="00BD3F62"/>
    <w:rsid w:val="00BD4EA6"/>
    <w:rsid w:val="00BD5CF5"/>
    <w:rsid w:val="00BD5E3B"/>
    <w:rsid w:val="00BD6C8A"/>
    <w:rsid w:val="00BD7076"/>
    <w:rsid w:val="00BD7623"/>
    <w:rsid w:val="00BD7E3C"/>
    <w:rsid w:val="00BE028F"/>
    <w:rsid w:val="00BE082D"/>
    <w:rsid w:val="00BE1364"/>
    <w:rsid w:val="00BE17A7"/>
    <w:rsid w:val="00BE1A31"/>
    <w:rsid w:val="00BE1C29"/>
    <w:rsid w:val="00BE35AB"/>
    <w:rsid w:val="00BE3B25"/>
    <w:rsid w:val="00BE481A"/>
    <w:rsid w:val="00BE6868"/>
    <w:rsid w:val="00BE6D1D"/>
    <w:rsid w:val="00BE70E0"/>
    <w:rsid w:val="00BE723E"/>
    <w:rsid w:val="00BE7636"/>
    <w:rsid w:val="00BF0414"/>
    <w:rsid w:val="00BF12C3"/>
    <w:rsid w:val="00BF1523"/>
    <w:rsid w:val="00BF1AFC"/>
    <w:rsid w:val="00BF2AB7"/>
    <w:rsid w:val="00BF2DB9"/>
    <w:rsid w:val="00BF2EC1"/>
    <w:rsid w:val="00BF3023"/>
    <w:rsid w:val="00BF3444"/>
    <w:rsid w:val="00BF39A7"/>
    <w:rsid w:val="00BF4597"/>
    <w:rsid w:val="00BF5B20"/>
    <w:rsid w:val="00BF6173"/>
    <w:rsid w:val="00BF683B"/>
    <w:rsid w:val="00BF7151"/>
    <w:rsid w:val="00C00063"/>
    <w:rsid w:val="00C011FD"/>
    <w:rsid w:val="00C02760"/>
    <w:rsid w:val="00C03040"/>
    <w:rsid w:val="00C036CF"/>
    <w:rsid w:val="00C04599"/>
    <w:rsid w:val="00C0781D"/>
    <w:rsid w:val="00C07C49"/>
    <w:rsid w:val="00C07D6C"/>
    <w:rsid w:val="00C118A1"/>
    <w:rsid w:val="00C11B97"/>
    <w:rsid w:val="00C139A3"/>
    <w:rsid w:val="00C14A43"/>
    <w:rsid w:val="00C169DF"/>
    <w:rsid w:val="00C16ED9"/>
    <w:rsid w:val="00C170F0"/>
    <w:rsid w:val="00C1747B"/>
    <w:rsid w:val="00C20F9A"/>
    <w:rsid w:val="00C21A4C"/>
    <w:rsid w:val="00C21F89"/>
    <w:rsid w:val="00C23041"/>
    <w:rsid w:val="00C23F1B"/>
    <w:rsid w:val="00C24A66"/>
    <w:rsid w:val="00C257ED"/>
    <w:rsid w:val="00C2592B"/>
    <w:rsid w:val="00C2606A"/>
    <w:rsid w:val="00C26480"/>
    <w:rsid w:val="00C26DA0"/>
    <w:rsid w:val="00C2795A"/>
    <w:rsid w:val="00C3067B"/>
    <w:rsid w:val="00C34019"/>
    <w:rsid w:val="00C3404D"/>
    <w:rsid w:val="00C35394"/>
    <w:rsid w:val="00C363D5"/>
    <w:rsid w:val="00C36428"/>
    <w:rsid w:val="00C36D7F"/>
    <w:rsid w:val="00C375F2"/>
    <w:rsid w:val="00C40C3E"/>
    <w:rsid w:val="00C41277"/>
    <w:rsid w:val="00C42354"/>
    <w:rsid w:val="00C42385"/>
    <w:rsid w:val="00C429EC"/>
    <w:rsid w:val="00C44641"/>
    <w:rsid w:val="00C45207"/>
    <w:rsid w:val="00C458CB"/>
    <w:rsid w:val="00C45D66"/>
    <w:rsid w:val="00C45D85"/>
    <w:rsid w:val="00C45E09"/>
    <w:rsid w:val="00C46DDF"/>
    <w:rsid w:val="00C46F08"/>
    <w:rsid w:val="00C50373"/>
    <w:rsid w:val="00C50D7F"/>
    <w:rsid w:val="00C5250B"/>
    <w:rsid w:val="00C53600"/>
    <w:rsid w:val="00C53E09"/>
    <w:rsid w:val="00C53FA4"/>
    <w:rsid w:val="00C54136"/>
    <w:rsid w:val="00C54A22"/>
    <w:rsid w:val="00C550EC"/>
    <w:rsid w:val="00C55C90"/>
    <w:rsid w:val="00C56392"/>
    <w:rsid w:val="00C56B30"/>
    <w:rsid w:val="00C56E87"/>
    <w:rsid w:val="00C56E8C"/>
    <w:rsid w:val="00C57643"/>
    <w:rsid w:val="00C60907"/>
    <w:rsid w:val="00C618B8"/>
    <w:rsid w:val="00C61910"/>
    <w:rsid w:val="00C62830"/>
    <w:rsid w:val="00C62F9A"/>
    <w:rsid w:val="00C6350D"/>
    <w:rsid w:val="00C641BF"/>
    <w:rsid w:val="00C642D3"/>
    <w:rsid w:val="00C64CC7"/>
    <w:rsid w:val="00C6505D"/>
    <w:rsid w:val="00C650CD"/>
    <w:rsid w:val="00C65708"/>
    <w:rsid w:val="00C665F0"/>
    <w:rsid w:val="00C66D2B"/>
    <w:rsid w:val="00C676D6"/>
    <w:rsid w:val="00C71139"/>
    <w:rsid w:val="00C7122A"/>
    <w:rsid w:val="00C712EF"/>
    <w:rsid w:val="00C7197C"/>
    <w:rsid w:val="00C72328"/>
    <w:rsid w:val="00C73985"/>
    <w:rsid w:val="00C73990"/>
    <w:rsid w:val="00C739C9"/>
    <w:rsid w:val="00C74635"/>
    <w:rsid w:val="00C7485A"/>
    <w:rsid w:val="00C75606"/>
    <w:rsid w:val="00C7582A"/>
    <w:rsid w:val="00C76AB8"/>
    <w:rsid w:val="00C76EE3"/>
    <w:rsid w:val="00C77074"/>
    <w:rsid w:val="00C77E47"/>
    <w:rsid w:val="00C80693"/>
    <w:rsid w:val="00C81748"/>
    <w:rsid w:val="00C81758"/>
    <w:rsid w:val="00C81886"/>
    <w:rsid w:val="00C839C0"/>
    <w:rsid w:val="00C8487C"/>
    <w:rsid w:val="00C85C7E"/>
    <w:rsid w:val="00C86B01"/>
    <w:rsid w:val="00C87074"/>
    <w:rsid w:val="00C875A9"/>
    <w:rsid w:val="00C876BC"/>
    <w:rsid w:val="00C90862"/>
    <w:rsid w:val="00C9094C"/>
    <w:rsid w:val="00C90E78"/>
    <w:rsid w:val="00C91F11"/>
    <w:rsid w:val="00C92744"/>
    <w:rsid w:val="00C92EA4"/>
    <w:rsid w:val="00C92F75"/>
    <w:rsid w:val="00C93759"/>
    <w:rsid w:val="00C95624"/>
    <w:rsid w:val="00C96C30"/>
    <w:rsid w:val="00C97738"/>
    <w:rsid w:val="00C978E5"/>
    <w:rsid w:val="00C97BBD"/>
    <w:rsid w:val="00CA016C"/>
    <w:rsid w:val="00CA0C78"/>
    <w:rsid w:val="00CA28A1"/>
    <w:rsid w:val="00CA3C75"/>
    <w:rsid w:val="00CA46E7"/>
    <w:rsid w:val="00CA47D2"/>
    <w:rsid w:val="00CA48DE"/>
    <w:rsid w:val="00CA49E3"/>
    <w:rsid w:val="00CA4A5F"/>
    <w:rsid w:val="00CA524E"/>
    <w:rsid w:val="00CA54EB"/>
    <w:rsid w:val="00CA677A"/>
    <w:rsid w:val="00CA7423"/>
    <w:rsid w:val="00CA7802"/>
    <w:rsid w:val="00CB1B0F"/>
    <w:rsid w:val="00CB1D1D"/>
    <w:rsid w:val="00CB3B33"/>
    <w:rsid w:val="00CB3EFA"/>
    <w:rsid w:val="00CB57E1"/>
    <w:rsid w:val="00CB6639"/>
    <w:rsid w:val="00CC0013"/>
    <w:rsid w:val="00CC1FBD"/>
    <w:rsid w:val="00CC2ADF"/>
    <w:rsid w:val="00CC2C9B"/>
    <w:rsid w:val="00CC2CD8"/>
    <w:rsid w:val="00CC3322"/>
    <w:rsid w:val="00CC3A96"/>
    <w:rsid w:val="00CC3CA8"/>
    <w:rsid w:val="00CC4299"/>
    <w:rsid w:val="00CC555F"/>
    <w:rsid w:val="00CC58B3"/>
    <w:rsid w:val="00CC5C12"/>
    <w:rsid w:val="00CC5CE0"/>
    <w:rsid w:val="00CC7E65"/>
    <w:rsid w:val="00CD1C89"/>
    <w:rsid w:val="00CD289E"/>
    <w:rsid w:val="00CD2B90"/>
    <w:rsid w:val="00CD2C92"/>
    <w:rsid w:val="00CD2D9D"/>
    <w:rsid w:val="00CD30C1"/>
    <w:rsid w:val="00CD364F"/>
    <w:rsid w:val="00CD3951"/>
    <w:rsid w:val="00CD3C5A"/>
    <w:rsid w:val="00CD47EB"/>
    <w:rsid w:val="00CD6276"/>
    <w:rsid w:val="00CD629E"/>
    <w:rsid w:val="00CD6629"/>
    <w:rsid w:val="00CD6AA4"/>
    <w:rsid w:val="00CD6E50"/>
    <w:rsid w:val="00CD6F44"/>
    <w:rsid w:val="00CD7402"/>
    <w:rsid w:val="00CD7774"/>
    <w:rsid w:val="00CD7DD4"/>
    <w:rsid w:val="00CE018B"/>
    <w:rsid w:val="00CE08E6"/>
    <w:rsid w:val="00CE1A26"/>
    <w:rsid w:val="00CE1A74"/>
    <w:rsid w:val="00CE2111"/>
    <w:rsid w:val="00CE277A"/>
    <w:rsid w:val="00CE3ACA"/>
    <w:rsid w:val="00CE3BB1"/>
    <w:rsid w:val="00CE3C1F"/>
    <w:rsid w:val="00CE3CEE"/>
    <w:rsid w:val="00CE6C54"/>
    <w:rsid w:val="00CE6DAC"/>
    <w:rsid w:val="00CE7035"/>
    <w:rsid w:val="00CE70F0"/>
    <w:rsid w:val="00CE72AB"/>
    <w:rsid w:val="00CE7DF1"/>
    <w:rsid w:val="00CF0A19"/>
    <w:rsid w:val="00CF1C4E"/>
    <w:rsid w:val="00CF283D"/>
    <w:rsid w:val="00CF2B1A"/>
    <w:rsid w:val="00CF2F27"/>
    <w:rsid w:val="00CF4ABB"/>
    <w:rsid w:val="00CF5878"/>
    <w:rsid w:val="00CF7C16"/>
    <w:rsid w:val="00D00B25"/>
    <w:rsid w:val="00D00CFE"/>
    <w:rsid w:val="00D00DE5"/>
    <w:rsid w:val="00D01530"/>
    <w:rsid w:val="00D01949"/>
    <w:rsid w:val="00D01E41"/>
    <w:rsid w:val="00D020DF"/>
    <w:rsid w:val="00D02A4E"/>
    <w:rsid w:val="00D02DF6"/>
    <w:rsid w:val="00D031DB"/>
    <w:rsid w:val="00D03D11"/>
    <w:rsid w:val="00D03DDD"/>
    <w:rsid w:val="00D040E7"/>
    <w:rsid w:val="00D0426D"/>
    <w:rsid w:val="00D074A0"/>
    <w:rsid w:val="00D07637"/>
    <w:rsid w:val="00D07BE4"/>
    <w:rsid w:val="00D07CD4"/>
    <w:rsid w:val="00D07EE7"/>
    <w:rsid w:val="00D07F0B"/>
    <w:rsid w:val="00D07FFC"/>
    <w:rsid w:val="00D117EC"/>
    <w:rsid w:val="00D11DFA"/>
    <w:rsid w:val="00D11E4D"/>
    <w:rsid w:val="00D11FFC"/>
    <w:rsid w:val="00D12199"/>
    <w:rsid w:val="00D127E4"/>
    <w:rsid w:val="00D12E8B"/>
    <w:rsid w:val="00D13003"/>
    <w:rsid w:val="00D13423"/>
    <w:rsid w:val="00D138F8"/>
    <w:rsid w:val="00D14214"/>
    <w:rsid w:val="00D142E1"/>
    <w:rsid w:val="00D148F1"/>
    <w:rsid w:val="00D15B7B"/>
    <w:rsid w:val="00D15D2F"/>
    <w:rsid w:val="00D16F7D"/>
    <w:rsid w:val="00D17425"/>
    <w:rsid w:val="00D17DB1"/>
    <w:rsid w:val="00D2040E"/>
    <w:rsid w:val="00D20E4A"/>
    <w:rsid w:val="00D21E4E"/>
    <w:rsid w:val="00D22505"/>
    <w:rsid w:val="00D230D0"/>
    <w:rsid w:val="00D258DD"/>
    <w:rsid w:val="00D26235"/>
    <w:rsid w:val="00D266D7"/>
    <w:rsid w:val="00D26969"/>
    <w:rsid w:val="00D26BAB"/>
    <w:rsid w:val="00D27939"/>
    <w:rsid w:val="00D30688"/>
    <w:rsid w:val="00D30706"/>
    <w:rsid w:val="00D3103E"/>
    <w:rsid w:val="00D314AC"/>
    <w:rsid w:val="00D314B3"/>
    <w:rsid w:val="00D32602"/>
    <w:rsid w:val="00D326B8"/>
    <w:rsid w:val="00D333B1"/>
    <w:rsid w:val="00D33A05"/>
    <w:rsid w:val="00D34574"/>
    <w:rsid w:val="00D34E21"/>
    <w:rsid w:val="00D36346"/>
    <w:rsid w:val="00D36B1D"/>
    <w:rsid w:val="00D375EE"/>
    <w:rsid w:val="00D400F1"/>
    <w:rsid w:val="00D4029B"/>
    <w:rsid w:val="00D402A5"/>
    <w:rsid w:val="00D40A9D"/>
    <w:rsid w:val="00D40EC4"/>
    <w:rsid w:val="00D411A2"/>
    <w:rsid w:val="00D41565"/>
    <w:rsid w:val="00D418BD"/>
    <w:rsid w:val="00D41E8F"/>
    <w:rsid w:val="00D42213"/>
    <w:rsid w:val="00D42675"/>
    <w:rsid w:val="00D4273F"/>
    <w:rsid w:val="00D42D75"/>
    <w:rsid w:val="00D44119"/>
    <w:rsid w:val="00D444B5"/>
    <w:rsid w:val="00D451DA"/>
    <w:rsid w:val="00D455AA"/>
    <w:rsid w:val="00D4577C"/>
    <w:rsid w:val="00D45E5E"/>
    <w:rsid w:val="00D45F6B"/>
    <w:rsid w:val="00D468EC"/>
    <w:rsid w:val="00D506AD"/>
    <w:rsid w:val="00D51594"/>
    <w:rsid w:val="00D515E4"/>
    <w:rsid w:val="00D520CA"/>
    <w:rsid w:val="00D539AB"/>
    <w:rsid w:val="00D53C74"/>
    <w:rsid w:val="00D560C1"/>
    <w:rsid w:val="00D56E7A"/>
    <w:rsid w:val="00D6192E"/>
    <w:rsid w:val="00D62A5F"/>
    <w:rsid w:val="00D63287"/>
    <w:rsid w:val="00D635BA"/>
    <w:rsid w:val="00D63C2D"/>
    <w:rsid w:val="00D64EB4"/>
    <w:rsid w:val="00D64FFA"/>
    <w:rsid w:val="00D65281"/>
    <w:rsid w:val="00D65439"/>
    <w:rsid w:val="00D65B5D"/>
    <w:rsid w:val="00D65E1D"/>
    <w:rsid w:val="00D6651E"/>
    <w:rsid w:val="00D67BC2"/>
    <w:rsid w:val="00D67CBD"/>
    <w:rsid w:val="00D702B8"/>
    <w:rsid w:val="00D705D4"/>
    <w:rsid w:val="00D708CD"/>
    <w:rsid w:val="00D70E53"/>
    <w:rsid w:val="00D70F6C"/>
    <w:rsid w:val="00D72CA9"/>
    <w:rsid w:val="00D735F8"/>
    <w:rsid w:val="00D73DCF"/>
    <w:rsid w:val="00D740F5"/>
    <w:rsid w:val="00D75F7F"/>
    <w:rsid w:val="00D77448"/>
    <w:rsid w:val="00D77A63"/>
    <w:rsid w:val="00D801E1"/>
    <w:rsid w:val="00D80BA3"/>
    <w:rsid w:val="00D81A87"/>
    <w:rsid w:val="00D829E7"/>
    <w:rsid w:val="00D82A90"/>
    <w:rsid w:val="00D8346D"/>
    <w:rsid w:val="00D838C1"/>
    <w:rsid w:val="00D8396F"/>
    <w:rsid w:val="00D83CC5"/>
    <w:rsid w:val="00D84712"/>
    <w:rsid w:val="00D85860"/>
    <w:rsid w:val="00D8598E"/>
    <w:rsid w:val="00D865E4"/>
    <w:rsid w:val="00D87007"/>
    <w:rsid w:val="00D87342"/>
    <w:rsid w:val="00D87765"/>
    <w:rsid w:val="00D87DE7"/>
    <w:rsid w:val="00D90551"/>
    <w:rsid w:val="00D906D1"/>
    <w:rsid w:val="00D90E01"/>
    <w:rsid w:val="00D9180E"/>
    <w:rsid w:val="00D9242A"/>
    <w:rsid w:val="00D92500"/>
    <w:rsid w:val="00D925A5"/>
    <w:rsid w:val="00D92AE5"/>
    <w:rsid w:val="00D93360"/>
    <w:rsid w:val="00D93536"/>
    <w:rsid w:val="00D94209"/>
    <w:rsid w:val="00D945AA"/>
    <w:rsid w:val="00D94C68"/>
    <w:rsid w:val="00D94DEC"/>
    <w:rsid w:val="00D952F4"/>
    <w:rsid w:val="00D954A3"/>
    <w:rsid w:val="00D95840"/>
    <w:rsid w:val="00D958C7"/>
    <w:rsid w:val="00D959BC"/>
    <w:rsid w:val="00D961FC"/>
    <w:rsid w:val="00D965A1"/>
    <w:rsid w:val="00D96E84"/>
    <w:rsid w:val="00D96EBF"/>
    <w:rsid w:val="00DA107F"/>
    <w:rsid w:val="00DA1737"/>
    <w:rsid w:val="00DA3104"/>
    <w:rsid w:val="00DA3968"/>
    <w:rsid w:val="00DA45E5"/>
    <w:rsid w:val="00DA4CEC"/>
    <w:rsid w:val="00DA5614"/>
    <w:rsid w:val="00DA58CC"/>
    <w:rsid w:val="00DA6977"/>
    <w:rsid w:val="00DA72FD"/>
    <w:rsid w:val="00DA76BD"/>
    <w:rsid w:val="00DA76C1"/>
    <w:rsid w:val="00DB03BD"/>
    <w:rsid w:val="00DB060E"/>
    <w:rsid w:val="00DB0F2F"/>
    <w:rsid w:val="00DB1FAA"/>
    <w:rsid w:val="00DB350E"/>
    <w:rsid w:val="00DB3932"/>
    <w:rsid w:val="00DB4189"/>
    <w:rsid w:val="00DB4B90"/>
    <w:rsid w:val="00DB4DBA"/>
    <w:rsid w:val="00DB5AD1"/>
    <w:rsid w:val="00DB5E2A"/>
    <w:rsid w:val="00DB5F4B"/>
    <w:rsid w:val="00DB616E"/>
    <w:rsid w:val="00DB6DA5"/>
    <w:rsid w:val="00DC031E"/>
    <w:rsid w:val="00DC0D1C"/>
    <w:rsid w:val="00DC1173"/>
    <w:rsid w:val="00DC184B"/>
    <w:rsid w:val="00DC2137"/>
    <w:rsid w:val="00DC2DB1"/>
    <w:rsid w:val="00DC3F4B"/>
    <w:rsid w:val="00DC4483"/>
    <w:rsid w:val="00DC4530"/>
    <w:rsid w:val="00DC48EF"/>
    <w:rsid w:val="00DC7C28"/>
    <w:rsid w:val="00DC7C86"/>
    <w:rsid w:val="00DC7D8C"/>
    <w:rsid w:val="00DD02ED"/>
    <w:rsid w:val="00DD0A81"/>
    <w:rsid w:val="00DD181A"/>
    <w:rsid w:val="00DD25D7"/>
    <w:rsid w:val="00DD34B4"/>
    <w:rsid w:val="00DD3B2D"/>
    <w:rsid w:val="00DD4099"/>
    <w:rsid w:val="00DD475A"/>
    <w:rsid w:val="00DD5AF6"/>
    <w:rsid w:val="00DD64D4"/>
    <w:rsid w:val="00DE06B4"/>
    <w:rsid w:val="00DE0C65"/>
    <w:rsid w:val="00DE1102"/>
    <w:rsid w:val="00DE2050"/>
    <w:rsid w:val="00DE2CFD"/>
    <w:rsid w:val="00DE3DA9"/>
    <w:rsid w:val="00DE4464"/>
    <w:rsid w:val="00DE46C0"/>
    <w:rsid w:val="00DE564A"/>
    <w:rsid w:val="00DE6400"/>
    <w:rsid w:val="00DE6B1C"/>
    <w:rsid w:val="00DE7581"/>
    <w:rsid w:val="00DF09A4"/>
    <w:rsid w:val="00DF1B7B"/>
    <w:rsid w:val="00DF2FE5"/>
    <w:rsid w:val="00DF31E8"/>
    <w:rsid w:val="00DF33A0"/>
    <w:rsid w:val="00DF36B6"/>
    <w:rsid w:val="00DF38C1"/>
    <w:rsid w:val="00DF3B01"/>
    <w:rsid w:val="00DF556E"/>
    <w:rsid w:val="00DF6568"/>
    <w:rsid w:val="00DF664E"/>
    <w:rsid w:val="00DF7359"/>
    <w:rsid w:val="00DF78A0"/>
    <w:rsid w:val="00DF7A63"/>
    <w:rsid w:val="00DF7D39"/>
    <w:rsid w:val="00DF7E42"/>
    <w:rsid w:val="00E01C8C"/>
    <w:rsid w:val="00E01CFA"/>
    <w:rsid w:val="00E01F69"/>
    <w:rsid w:val="00E02005"/>
    <w:rsid w:val="00E02D51"/>
    <w:rsid w:val="00E034C3"/>
    <w:rsid w:val="00E036F9"/>
    <w:rsid w:val="00E03FFD"/>
    <w:rsid w:val="00E0416C"/>
    <w:rsid w:val="00E04702"/>
    <w:rsid w:val="00E04746"/>
    <w:rsid w:val="00E0477F"/>
    <w:rsid w:val="00E04AFF"/>
    <w:rsid w:val="00E056EA"/>
    <w:rsid w:val="00E06063"/>
    <w:rsid w:val="00E064AA"/>
    <w:rsid w:val="00E069BD"/>
    <w:rsid w:val="00E06B57"/>
    <w:rsid w:val="00E072D4"/>
    <w:rsid w:val="00E078B4"/>
    <w:rsid w:val="00E10232"/>
    <w:rsid w:val="00E1251C"/>
    <w:rsid w:val="00E1273D"/>
    <w:rsid w:val="00E1296E"/>
    <w:rsid w:val="00E129A3"/>
    <w:rsid w:val="00E12A56"/>
    <w:rsid w:val="00E135D9"/>
    <w:rsid w:val="00E14B2D"/>
    <w:rsid w:val="00E17409"/>
    <w:rsid w:val="00E17529"/>
    <w:rsid w:val="00E20069"/>
    <w:rsid w:val="00E20566"/>
    <w:rsid w:val="00E2058B"/>
    <w:rsid w:val="00E205A8"/>
    <w:rsid w:val="00E20681"/>
    <w:rsid w:val="00E20A47"/>
    <w:rsid w:val="00E20F00"/>
    <w:rsid w:val="00E20F90"/>
    <w:rsid w:val="00E21113"/>
    <w:rsid w:val="00E21227"/>
    <w:rsid w:val="00E21DAB"/>
    <w:rsid w:val="00E23228"/>
    <w:rsid w:val="00E2334B"/>
    <w:rsid w:val="00E239CF"/>
    <w:rsid w:val="00E24065"/>
    <w:rsid w:val="00E24180"/>
    <w:rsid w:val="00E2473C"/>
    <w:rsid w:val="00E24CFF"/>
    <w:rsid w:val="00E258C5"/>
    <w:rsid w:val="00E25A33"/>
    <w:rsid w:val="00E25DBC"/>
    <w:rsid w:val="00E25ECE"/>
    <w:rsid w:val="00E25EDE"/>
    <w:rsid w:val="00E260FE"/>
    <w:rsid w:val="00E2683A"/>
    <w:rsid w:val="00E26C4B"/>
    <w:rsid w:val="00E2709D"/>
    <w:rsid w:val="00E27763"/>
    <w:rsid w:val="00E27EE5"/>
    <w:rsid w:val="00E3038F"/>
    <w:rsid w:val="00E30567"/>
    <w:rsid w:val="00E307BB"/>
    <w:rsid w:val="00E30B00"/>
    <w:rsid w:val="00E31541"/>
    <w:rsid w:val="00E325BE"/>
    <w:rsid w:val="00E32847"/>
    <w:rsid w:val="00E332D0"/>
    <w:rsid w:val="00E33D2E"/>
    <w:rsid w:val="00E35530"/>
    <w:rsid w:val="00E35C31"/>
    <w:rsid w:val="00E36CED"/>
    <w:rsid w:val="00E3740B"/>
    <w:rsid w:val="00E408F2"/>
    <w:rsid w:val="00E40F69"/>
    <w:rsid w:val="00E414CE"/>
    <w:rsid w:val="00E41B94"/>
    <w:rsid w:val="00E43DDA"/>
    <w:rsid w:val="00E4458B"/>
    <w:rsid w:val="00E447CC"/>
    <w:rsid w:val="00E44C10"/>
    <w:rsid w:val="00E45E37"/>
    <w:rsid w:val="00E47A0C"/>
    <w:rsid w:val="00E47D61"/>
    <w:rsid w:val="00E50664"/>
    <w:rsid w:val="00E50798"/>
    <w:rsid w:val="00E5121D"/>
    <w:rsid w:val="00E519F0"/>
    <w:rsid w:val="00E525FB"/>
    <w:rsid w:val="00E52A0E"/>
    <w:rsid w:val="00E53231"/>
    <w:rsid w:val="00E535AC"/>
    <w:rsid w:val="00E53843"/>
    <w:rsid w:val="00E53C16"/>
    <w:rsid w:val="00E53E88"/>
    <w:rsid w:val="00E54B0E"/>
    <w:rsid w:val="00E55582"/>
    <w:rsid w:val="00E5567D"/>
    <w:rsid w:val="00E55DB1"/>
    <w:rsid w:val="00E55DFC"/>
    <w:rsid w:val="00E55E22"/>
    <w:rsid w:val="00E56B60"/>
    <w:rsid w:val="00E5722E"/>
    <w:rsid w:val="00E610B5"/>
    <w:rsid w:val="00E612DD"/>
    <w:rsid w:val="00E614E0"/>
    <w:rsid w:val="00E62082"/>
    <w:rsid w:val="00E6233E"/>
    <w:rsid w:val="00E62947"/>
    <w:rsid w:val="00E62BE3"/>
    <w:rsid w:val="00E6377A"/>
    <w:rsid w:val="00E637E9"/>
    <w:rsid w:val="00E63A7B"/>
    <w:rsid w:val="00E63BBC"/>
    <w:rsid w:val="00E63BFE"/>
    <w:rsid w:val="00E643FB"/>
    <w:rsid w:val="00E6530B"/>
    <w:rsid w:val="00E65FE9"/>
    <w:rsid w:val="00E6656A"/>
    <w:rsid w:val="00E66AA1"/>
    <w:rsid w:val="00E702E1"/>
    <w:rsid w:val="00E709CF"/>
    <w:rsid w:val="00E70D86"/>
    <w:rsid w:val="00E714A2"/>
    <w:rsid w:val="00E729F2"/>
    <w:rsid w:val="00E72CE9"/>
    <w:rsid w:val="00E734F6"/>
    <w:rsid w:val="00E73A54"/>
    <w:rsid w:val="00E743FC"/>
    <w:rsid w:val="00E75212"/>
    <w:rsid w:val="00E752B1"/>
    <w:rsid w:val="00E755DC"/>
    <w:rsid w:val="00E7598F"/>
    <w:rsid w:val="00E76A1F"/>
    <w:rsid w:val="00E76ACA"/>
    <w:rsid w:val="00E77611"/>
    <w:rsid w:val="00E779B2"/>
    <w:rsid w:val="00E81618"/>
    <w:rsid w:val="00E8170A"/>
    <w:rsid w:val="00E81F1D"/>
    <w:rsid w:val="00E82B50"/>
    <w:rsid w:val="00E82C25"/>
    <w:rsid w:val="00E83011"/>
    <w:rsid w:val="00E83D7D"/>
    <w:rsid w:val="00E84C6F"/>
    <w:rsid w:val="00E85AF9"/>
    <w:rsid w:val="00E85E11"/>
    <w:rsid w:val="00E86544"/>
    <w:rsid w:val="00E874EF"/>
    <w:rsid w:val="00E93175"/>
    <w:rsid w:val="00E93355"/>
    <w:rsid w:val="00E93E63"/>
    <w:rsid w:val="00E94271"/>
    <w:rsid w:val="00E9491B"/>
    <w:rsid w:val="00E949EE"/>
    <w:rsid w:val="00E954DB"/>
    <w:rsid w:val="00E971CF"/>
    <w:rsid w:val="00E97365"/>
    <w:rsid w:val="00E976AA"/>
    <w:rsid w:val="00EA042B"/>
    <w:rsid w:val="00EA230C"/>
    <w:rsid w:val="00EA29C8"/>
    <w:rsid w:val="00EA31D3"/>
    <w:rsid w:val="00EA3BD6"/>
    <w:rsid w:val="00EA3DEF"/>
    <w:rsid w:val="00EA402E"/>
    <w:rsid w:val="00EA41F4"/>
    <w:rsid w:val="00EA4522"/>
    <w:rsid w:val="00EA5323"/>
    <w:rsid w:val="00EA567A"/>
    <w:rsid w:val="00EA5CCF"/>
    <w:rsid w:val="00EA760D"/>
    <w:rsid w:val="00EA78EE"/>
    <w:rsid w:val="00EB08B9"/>
    <w:rsid w:val="00EB0F09"/>
    <w:rsid w:val="00EB23C9"/>
    <w:rsid w:val="00EB31D5"/>
    <w:rsid w:val="00EB345E"/>
    <w:rsid w:val="00EB3544"/>
    <w:rsid w:val="00EB3E92"/>
    <w:rsid w:val="00EB4193"/>
    <w:rsid w:val="00EB4E06"/>
    <w:rsid w:val="00EB5C86"/>
    <w:rsid w:val="00EB669F"/>
    <w:rsid w:val="00EB69E7"/>
    <w:rsid w:val="00EB6D07"/>
    <w:rsid w:val="00EB6D65"/>
    <w:rsid w:val="00EB7392"/>
    <w:rsid w:val="00EB73D5"/>
    <w:rsid w:val="00EB77F3"/>
    <w:rsid w:val="00EB7EF0"/>
    <w:rsid w:val="00EC20FA"/>
    <w:rsid w:val="00EC2FF7"/>
    <w:rsid w:val="00EC314B"/>
    <w:rsid w:val="00EC3737"/>
    <w:rsid w:val="00EC4BEE"/>
    <w:rsid w:val="00EC4C79"/>
    <w:rsid w:val="00EC6294"/>
    <w:rsid w:val="00EC661D"/>
    <w:rsid w:val="00EC6A29"/>
    <w:rsid w:val="00EC6D54"/>
    <w:rsid w:val="00EC7129"/>
    <w:rsid w:val="00EC715B"/>
    <w:rsid w:val="00EC7332"/>
    <w:rsid w:val="00EC736B"/>
    <w:rsid w:val="00EC7D09"/>
    <w:rsid w:val="00EC7D16"/>
    <w:rsid w:val="00ED0EF5"/>
    <w:rsid w:val="00ED14C3"/>
    <w:rsid w:val="00ED2425"/>
    <w:rsid w:val="00ED2431"/>
    <w:rsid w:val="00ED2BA7"/>
    <w:rsid w:val="00ED2EA1"/>
    <w:rsid w:val="00ED2EA3"/>
    <w:rsid w:val="00ED3315"/>
    <w:rsid w:val="00ED3559"/>
    <w:rsid w:val="00ED43E6"/>
    <w:rsid w:val="00ED49F3"/>
    <w:rsid w:val="00ED4E4B"/>
    <w:rsid w:val="00ED69AE"/>
    <w:rsid w:val="00ED6D30"/>
    <w:rsid w:val="00ED701A"/>
    <w:rsid w:val="00ED713D"/>
    <w:rsid w:val="00EE0609"/>
    <w:rsid w:val="00EE1676"/>
    <w:rsid w:val="00EE1E57"/>
    <w:rsid w:val="00EE2273"/>
    <w:rsid w:val="00EE25D5"/>
    <w:rsid w:val="00EE2634"/>
    <w:rsid w:val="00EE275C"/>
    <w:rsid w:val="00EE2992"/>
    <w:rsid w:val="00EE2CF4"/>
    <w:rsid w:val="00EE512F"/>
    <w:rsid w:val="00EE577E"/>
    <w:rsid w:val="00EE5D38"/>
    <w:rsid w:val="00EE65E4"/>
    <w:rsid w:val="00EE6E68"/>
    <w:rsid w:val="00EE70AD"/>
    <w:rsid w:val="00EE77D2"/>
    <w:rsid w:val="00EF2454"/>
    <w:rsid w:val="00EF3593"/>
    <w:rsid w:val="00EF3ED8"/>
    <w:rsid w:val="00EF4A4F"/>
    <w:rsid w:val="00EF57A0"/>
    <w:rsid w:val="00EF6323"/>
    <w:rsid w:val="00F0067F"/>
    <w:rsid w:val="00F008E9"/>
    <w:rsid w:val="00F0115B"/>
    <w:rsid w:val="00F01528"/>
    <w:rsid w:val="00F02007"/>
    <w:rsid w:val="00F02211"/>
    <w:rsid w:val="00F02955"/>
    <w:rsid w:val="00F0295A"/>
    <w:rsid w:val="00F02A94"/>
    <w:rsid w:val="00F03E07"/>
    <w:rsid w:val="00F03ED6"/>
    <w:rsid w:val="00F04837"/>
    <w:rsid w:val="00F04A86"/>
    <w:rsid w:val="00F04ECD"/>
    <w:rsid w:val="00F04FA2"/>
    <w:rsid w:val="00F0502C"/>
    <w:rsid w:val="00F06A0D"/>
    <w:rsid w:val="00F06E1E"/>
    <w:rsid w:val="00F06FDC"/>
    <w:rsid w:val="00F075DA"/>
    <w:rsid w:val="00F07803"/>
    <w:rsid w:val="00F10905"/>
    <w:rsid w:val="00F12419"/>
    <w:rsid w:val="00F133B6"/>
    <w:rsid w:val="00F1354E"/>
    <w:rsid w:val="00F13E9E"/>
    <w:rsid w:val="00F1493A"/>
    <w:rsid w:val="00F15426"/>
    <w:rsid w:val="00F15823"/>
    <w:rsid w:val="00F15969"/>
    <w:rsid w:val="00F16964"/>
    <w:rsid w:val="00F16A83"/>
    <w:rsid w:val="00F16C1B"/>
    <w:rsid w:val="00F1755C"/>
    <w:rsid w:val="00F203E5"/>
    <w:rsid w:val="00F2084E"/>
    <w:rsid w:val="00F22A0B"/>
    <w:rsid w:val="00F2416A"/>
    <w:rsid w:val="00F24393"/>
    <w:rsid w:val="00F24782"/>
    <w:rsid w:val="00F248F6"/>
    <w:rsid w:val="00F25AE1"/>
    <w:rsid w:val="00F27A50"/>
    <w:rsid w:val="00F27B75"/>
    <w:rsid w:val="00F30749"/>
    <w:rsid w:val="00F307AF"/>
    <w:rsid w:val="00F31106"/>
    <w:rsid w:val="00F31409"/>
    <w:rsid w:val="00F3143C"/>
    <w:rsid w:val="00F31CC6"/>
    <w:rsid w:val="00F3219E"/>
    <w:rsid w:val="00F32998"/>
    <w:rsid w:val="00F330A1"/>
    <w:rsid w:val="00F337ED"/>
    <w:rsid w:val="00F3401A"/>
    <w:rsid w:val="00F340BA"/>
    <w:rsid w:val="00F35234"/>
    <w:rsid w:val="00F353F3"/>
    <w:rsid w:val="00F3602F"/>
    <w:rsid w:val="00F362C4"/>
    <w:rsid w:val="00F3630A"/>
    <w:rsid w:val="00F36481"/>
    <w:rsid w:val="00F376F3"/>
    <w:rsid w:val="00F37DA3"/>
    <w:rsid w:val="00F40EDF"/>
    <w:rsid w:val="00F4235F"/>
    <w:rsid w:val="00F42998"/>
    <w:rsid w:val="00F42FA4"/>
    <w:rsid w:val="00F4364B"/>
    <w:rsid w:val="00F43C14"/>
    <w:rsid w:val="00F46C5D"/>
    <w:rsid w:val="00F46DF7"/>
    <w:rsid w:val="00F476A7"/>
    <w:rsid w:val="00F47CFD"/>
    <w:rsid w:val="00F516D7"/>
    <w:rsid w:val="00F5208F"/>
    <w:rsid w:val="00F526FA"/>
    <w:rsid w:val="00F5278C"/>
    <w:rsid w:val="00F52B03"/>
    <w:rsid w:val="00F52DD9"/>
    <w:rsid w:val="00F5318E"/>
    <w:rsid w:val="00F5322F"/>
    <w:rsid w:val="00F532BA"/>
    <w:rsid w:val="00F5348B"/>
    <w:rsid w:val="00F53B69"/>
    <w:rsid w:val="00F53D62"/>
    <w:rsid w:val="00F53D72"/>
    <w:rsid w:val="00F54A31"/>
    <w:rsid w:val="00F5577A"/>
    <w:rsid w:val="00F5631C"/>
    <w:rsid w:val="00F565F9"/>
    <w:rsid w:val="00F577F0"/>
    <w:rsid w:val="00F57AB4"/>
    <w:rsid w:val="00F6008B"/>
    <w:rsid w:val="00F603A3"/>
    <w:rsid w:val="00F607A7"/>
    <w:rsid w:val="00F60CEE"/>
    <w:rsid w:val="00F615C8"/>
    <w:rsid w:val="00F6168D"/>
    <w:rsid w:val="00F622AC"/>
    <w:rsid w:val="00F626EA"/>
    <w:rsid w:val="00F62A49"/>
    <w:rsid w:val="00F62BF7"/>
    <w:rsid w:val="00F63954"/>
    <w:rsid w:val="00F63CF5"/>
    <w:rsid w:val="00F641E5"/>
    <w:rsid w:val="00F643EF"/>
    <w:rsid w:val="00F6505F"/>
    <w:rsid w:val="00F653B4"/>
    <w:rsid w:val="00F661F6"/>
    <w:rsid w:val="00F6621A"/>
    <w:rsid w:val="00F66F4B"/>
    <w:rsid w:val="00F709EA"/>
    <w:rsid w:val="00F70D28"/>
    <w:rsid w:val="00F71237"/>
    <w:rsid w:val="00F7207D"/>
    <w:rsid w:val="00F7233F"/>
    <w:rsid w:val="00F72CE5"/>
    <w:rsid w:val="00F72E2A"/>
    <w:rsid w:val="00F73468"/>
    <w:rsid w:val="00F7409B"/>
    <w:rsid w:val="00F74A54"/>
    <w:rsid w:val="00F76804"/>
    <w:rsid w:val="00F803EF"/>
    <w:rsid w:val="00F8045B"/>
    <w:rsid w:val="00F80EE8"/>
    <w:rsid w:val="00F81CD1"/>
    <w:rsid w:val="00F8248F"/>
    <w:rsid w:val="00F82581"/>
    <w:rsid w:val="00F828BD"/>
    <w:rsid w:val="00F82A51"/>
    <w:rsid w:val="00F83332"/>
    <w:rsid w:val="00F83957"/>
    <w:rsid w:val="00F840B6"/>
    <w:rsid w:val="00F84502"/>
    <w:rsid w:val="00F8472F"/>
    <w:rsid w:val="00F853F9"/>
    <w:rsid w:val="00F8623F"/>
    <w:rsid w:val="00F865A9"/>
    <w:rsid w:val="00F86A47"/>
    <w:rsid w:val="00F86F0D"/>
    <w:rsid w:val="00F87216"/>
    <w:rsid w:val="00F900EE"/>
    <w:rsid w:val="00F905BE"/>
    <w:rsid w:val="00F90E2B"/>
    <w:rsid w:val="00F912A0"/>
    <w:rsid w:val="00F91A74"/>
    <w:rsid w:val="00F91D85"/>
    <w:rsid w:val="00F91E76"/>
    <w:rsid w:val="00F929B0"/>
    <w:rsid w:val="00F92A9A"/>
    <w:rsid w:val="00F931CF"/>
    <w:rsid w:val="00F93482"/>
    <w:rsid w:val="00F95951"/>
    <w:rsid w:val="00F95C79"/>
    <w:rsid w:val="00F95D79"/>
    <w:rsid w:val="00F960DD"/>
    <w:rsid w:val="00F96526"/>
    <w:rsid w:val="00F96CE2"/>
    <w:rsid w:val="00FA0724"/>
    <w:rsid w:val="00FA08F9"/>
    <w:rsid w:val="00FA0B3F"/>
    <w:rsid w:val="00FA0CEC"/>
    <w:rsid w:val="00FA11F4"/>
    <w:rsid w:val="00FA2E9C"/>
    <w:rsid w:val="00FA306A"/>
    <w:rsid w:val="00FA3166"/>
    <w:rsid w:val="00FA3816"/>
    <w:rsid w:val="00FA3CE0"/>
    <w:rsid w:val="00FA3E1E"/>
    <w:rsid w:val="00FA589A"/>
    <w:rsid w:val="00FA58D5"/>
    <w:rsid w:val="00FA5B03"/>
    <w:rsid w:val="00FA66A4"/>
    <w:rsid w:val="00FA70B1"/>
    <w:rsid w:val="00FA724E"/>
    <w:rsid w:val="00FB04A4"/>
    <w:rsid w:val="00FB05EF"/>
    <w:rsid w:val="00FB0E52"/>
    <w:rsid w:val="00FB22BA"/>
    <w:rsid w:val="00FB32B2"/>
    <w:rsid w:val="00FB3604"/>
    <w:rsid w:val="00FB3F0F"/>
    <w:rsid w:val="00FB4AAC"/>
    <w:rsid w:val="00FB5249"/>
    <w:rsid w:val="00FB5709"/>
    <w:rsid w:val="00FC0F10"/>
    <w:rsid w:val="00FC0F51"/>
    <w:rsid w:val="00FC158F"/>
    <w:rsid w:val="00FC178C"/>
    <w:rsid w:val="00FC1A68"/>
    <w:rsid w:val="00FC1C6F"/>
    <w:rsid w:val="00FC232C"/>
    <w:rsid w:val="00FC3893"/>
    <w:rsid w:val="00FC47ED"/>
    <w:rsid w:val="00FC5059"/>
    <w:rsid w:val="00FC577F"/>
    <w:rsid w:val="00FC6551"/>
    <w:rsid w:val="00FC75C9"/>
    <w:rsid w:val="00FC7760"/>
    <w:rsid w:val="00FD1800"/>
    <w:rsid w:val="00FD1C4B"/>
    <w:rsid w:val="00FD1E1A"/>
    <w:rsid w:val="00FD2B00"/>
    <w:rsid w:val="00FD3BD6"/>
    <w:rsid w:val="00FD4816"/>
    <w:rsid w:val="00FD49BC"/>
    <w:rsid w:val="00FD4C7F"/>
    <w:rsid w:val="00FD53EA"/>
    <w:rsid w:val="00FD592F"/>
    <w:rsid w:val="00FD6AF7"/>
    <w:rsid w:val="00FD79F1"/>
    <w:rsid w:val="00FE09A3"/>
    <w:rsid w:val="00FE0E03"/>
    <w:rsid w:val="00FE18DF"/>
    <w:rsid w:val="00FE1B9C"/>
    <w:rsid w:val="00FE2174"/>
    <w:rsid w:val="00FE25A3"/>
    <w:rsid w:val="00FE2E03"/>
    <w:rsid w:val="00FE3023"/>
    <w:rsid w:val="00FE3C86"/>
    <w:rsid w:val="00FE400A"/>
    <w:rsid w:val="00FE4073"/>
    <w:rsid w:val="00FE5909"/>
    <w:rsid w:val="00FE5ECF"/>
    <w:rsid w:val="00FE5FBA"/>
    <w:rsid w:val="00FE6661"/>
    <w:rsid w:val="00FE7077"/>
    <w:rsid w:val="00FE72B7"/>
    <w:rsid w:val="00FE7AF7"/>
    <w:rsid w:val="00FE7F09"/>
    <w:rsid w:val="00FF0774"/>
    <w:rsid w:val="00FF0EC4"/>
    <w:rsid w:val="00FF110C"/>
    <w:rsid w:val="00FF15D3"/>
    <w:rsid w:val="00FF1877"/>
    <w:rsid w:val="00FF1AA6"/>
    <w:rsid w:val="00FF2355"/>
    <w:rsid w:val="00FF269A"/>
    <w:rsid w:val="00FF2B49"/>
    <w:rsid w:val="00FF2B6B"/>
    <w:rsid w:val="00FF3204"/>
    <w:rsid w:val="00FF420B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4A16"/>
  </w:style>
  <w:style w:type="paragraph" w:styleId="Antrat1">
    <w:name w:val="heading 1"/>
    <w:basedOn w:val="prastasis"/>
    <w:next w:val="prastasis"/>
    <w:link w:val="Antrat1Diagrama"/>
    <w:uiPriority w:val="9"/>
    <w:qFormat/>
    <w:rsid w:val="00504A1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04A1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04A1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04A1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04A1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04A1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04A1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04A1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04A1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HEADER_EN,HEADER_EN Char Char Char Char,Char"/>
    <w:basedOn w:val="prastasis"/>
    <w:link w:val="AntratsDiagrama"/>
    <w:unhideWhenUsed/>
    <w:rsid w:val="003F3B14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aliases w:val="HEADER_EN Diagrama,HEADER_EN Char Char Char Char Diagrama,Char Diagrama"/>
    <w:basedOn w:val="Numatytasispastraiposriftas"/>
    <w:link w:val="Antrats"/>
    <w:rsid w:val="003F3B14"/>
    <w:rPr>
      <w:rFonts w:ascii="Arial" w:hAnsi="Arial" w:cs="Arial"/>
      <w:b/>
      <w:bCs/>
      <w:outline/>
      <w:kern w:val="32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3F3B1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F3B14"/>
    <w:rPr>
      <w:rFonts w:ascii="Arial" w:hAnsi="Arial" w:cs="Arial"/>
      <w:b/>
      <w:bCs/>
      <w:outline/>
      <w:kern w:val="32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504A16"/>
    <w:pPr>
      <w:ind w:left="720"/>
      <w:contextualSpacing/>
    </w:pPr>
  </w:style>
  <w:style w:type="paragraph" w:customStyle="1" w:styleId="Bodytxt">
    <w:name w:val="Bodytxt"/>
    <w:basedOn w:val="prastasis"/>
    <w:rsid w:val="003F3B14"/>
    <w:pPr>
      <w:keepNext/>
      <w:suppressAutoHyphens/>
      <w:jc w:val="both"/>
    </w:pPr>
    <w:rPr>
      <w:rFonts w:ascii="Times New Roman" w:hAnsi="Times New Roman" w:cs="Times New Roman"/>
      <w:szCs w:val="20"/>
    </w:rPr>
  </w:style>
  <w:style w:type="character" w:styleId="Hipersaitas">
    <w:name w:val="Hyperlink"/>
    <w:basedOn w:val="Numatytasispastraiposriftas"/>
    <w:uiPriority w:val="99"/>
    <w:unhideWhenUsed/>
    <w:rsid w:val="00F5348B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04A16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04A16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04A16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04A16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04A16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04A1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04A1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04A16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04A16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04A1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04A16"/>
    <w:rPr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04A16"/>
    <w:rPr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04A16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504A16"/>
    <w:rPr>
      <w:b/>
      <w:bCs/>
    </w:rPr>
  </w:style>
  <w:style w:type="character" w:styleId="Emfaz">
    <w:name w:val="Emphasis"/>
    <w:uiPriority w:val="20"/>
    <w:qFormat/>
    <w:rsid w:val="00504A16"/>
    <w:rPr>
      <w:b/>
      <w:bCs/>
      <w:i/>
      <w:iCs/>
      <w:spacing w:val="10"/>
    </w:rPr>
  </w:style>
  <w:style w:type="paragraph" w:styleId="Betarp">
    <w:name w:val="No Spacing"/>
    <w:basedOn w:val="prastasis"/>
    <w:link w:val="BetarpDiagrama"/>
    <w:uiPriority w:val="1"/>
    <w:qFormat/>
    <w:rsid w:val="00504A16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504A16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504A16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04A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04A16"/>
    <w:rPr>
      <w:i/>
      <w:iCs/>
    </w:rPr>
  </w:style>
  <w:style w:type="character" w:styleId="Nerykuspabrauktasis">
    <w:name w:val="Subtle Emphasis"/>
    <w:uiPriority w:val="19"/>
    <w:qFormat/>
    <w:rsid w:val="00504A16"/>
    <w:rPr>
      <w:i/>
      <w:iCs/>
    </w:rPr>
  </w:style>
  <w:style w:type="character" w:styleId="Rykuspabrauktasis">
    <w:name w:val="Intense Emphasis"/>
    <w:uiPriority w:val="21"/>
    <w:qFormat/>
    <w:rsid w:val="00504A16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504A16"/>
    <w:rPr>
      <w:smallCaps/>
    </w:rPr>
  </w:style>
  <w:style w:type="character" w:styleId="Rykinuoroda">
    <w:name w:val="Intense Reference"/>
    <w:uiPriority w:val="32"/>
    <w:qFormat/>
    <w:rsid w:val="00504A16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504A16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04A16"/>
    <w:pPr>
      <w:outlineLvl w:val="9"/>
    </w:pPr>
  </w:style>
  <w:style w:type="paragraph" w:styleId="Antrat">
    <w:name w:val="caption"/>
    <w:basedOn w:val="prastasis"/>
    <w:next w:val="prastasis"/>
    <w:uiPriority w:val="35"/>
    <w:semiHidden/>
    <w:unhideWhenUsed/>
    <w:rsid w:val="00504A16"/>
    <w:rPr>
      <w:b/>
      <w:bCs/>
      <w:sz w:val="18"/>
      <w:szCs w:val="18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504A16"/>
  </w:style>
  <w:style w:type="paragraph" w:styleId="prastasistinklapis">
    <w:name w:val="Normal (Web)"/>
    <w:basedOn w:val="prastasis"/>
    <w:unhideWhenUsed/>
    <w:rsid w:val="0045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rBoldm">
    <w:name w:val="CentrBoldm"/>
    <w:basedOn w:val="prastasis"/>
    <w:rsid w:val="00AA7938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0"/>
      <w:szCs w:val="24"/>
      <w:lang w:bidi="ar-SA"/>
    </w:rPr>
  </w:style>
  <w:style w:type="paragraph" w:styleId="Pagrindinistekstas2">
    <w:name w:val="Body Text 2"/>
    <w:basedOn w:val="prastasis"/>
    <w:link w:val="Pagrindinistekstas2Diagrama"/>
    <w:rsid w:val="00523E4E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Cs w:val="24"/>
      <w:lang w:val="lt-LT" w:bidi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23E4E"/>
    <w:rPr>
      <w:rFonts w:ascii="Times New Roman" w:eastAsia="Lucida Sans Unicode" w:hAnsi="Times New Roman" w:cs="Times New Roman"/>
      <w:b/>
      <w:bCs/>
      <w:szCs w:val="24"/>
      <w:lang w:val="lt-LT" w:bidi="ar-SA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9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 w:bidi="ar-SA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9139B"/>
    <w:rPr>
      <w:rFonts w:ascii="Times New Roman" w:eastAsia="Times New Roman" w:hAnsi="Times New Roman" w:cs="Times New Roman"/>
      <w:sz w:val="20"/>
      <w:szCs w:val="20"/>
      <w:lang w:eastAsia="lt-LT" w:bidi="ar-SA"/>
    </w:rPr>
  </w:style>
  <w:style w:type="table" w:styleId="Lentelstinklelis">
    <w:name w:val="Table Grid"/>
    <w:basedOn w:val="prastojilentel"/>
    <w:uiPriority w:val="59"/>
    <w:rsid w:val="0099139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8A04FC"/>
    <w:pPr>
      <w:spacing w:after="0" w:line="240" w:lineRule="auto"/>
    </w:pPr>
    <w:rPr>
      <w:rFonts w:ascii="Consolas" w:eastAsiaTheme="minorHAnsi" w:hAnsi="Consolas" w:cstheme="minorBidi"/>
      <w:sz w:val="21"/>
      <w:szCs w:val="21"/>
      <w:lang w:bidi="ar-SA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8A04FC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adresas">
    <w:name w:val="adresas"/>
    <w:basedOn w:val="prastasis"/>
    <w:rsid w:val="00BB3F85"/>
    <w:pPr>
      <w:spacing w:before="40" w:after="40" w:line="240" w:lineRule="auto"/>
      <w:ind w:right="316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customStyle="1" w:styleId="Standard">
    <w:name w:val="Standard"/>
    <w:rsid w:val="00221A9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7022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70222"/>
  </w:style>
  <w:style w:type="character" w:styleId="Puslapioinaosnuoroda">
    <w:name w:val="footnote reference"/>
    <w:basedOn w:val="Numatytasispastraiposriftas"/>
    <w:uiPriority w:val="99"/>
    <w:semiHidden/>
    <w:unhideWhenUsed/>
    <w:rsid w:val="00B85B2E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5B2E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F934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lt-LT" w:eastAsia="lt-LT" w:bidi="ar-SA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F93482"/>
    <w:rPr>
      <w:rFonts w:ascii="Times New Roman" w:eastAsia="Times New Roman" w:hAnsi="Times New Roman" w:cs="Times New Roman"/>
      <w:sz w:val="16"/>
      <w:szCs w:val="16"/>
      <w:lang w:val="lt-LT" w:eastAsia="lt-LT" w:bidi="ar-SA"/>
    </w:rPr>
  </w:style>
  <w:style w:type="character" w:customStyle="1" w:styleId="category1">
    <w:name w:val="category1"/>
    <w:uiPriority w:val="99"/>
    <w:rsid w:val="00F93482"/>
    <w:rPr>
      <w:rFonts w:ascii="Verdana" w:hAnsi="Verdana" w:cs="Verdana" w:hint="default"/>
      <w:b/>
      <w:bCs/>
      <w:color w:val="000000"/>
      <w:sz w:val="15"/>
      <w:szCs w:val="15"/>
    </w:rPr>
  </w:style>
  <w:style w:type="paragraph" w:customStyle="1" w:styleId="Style3">
    <w:name w:val="Style3"/>
    <w:basedOn w:val="prastasis"/>
    <w:rsid w:val="00AB3B01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character" w:styleId="Komentaronuoroda">
    <w:name w:val="annotation reference"/>
    <w:rsid w:val="001E1ABC"/>
    <w:rPr>
      <w:sz w:val="16"/>
    </w:rPr>
  </w:style>
  <w:style w:type="character" w:customStyle="1" w:styleId="apple-converted-space">
    <w:name w:val="apple-converted-space"/>
    <w:basedOn w:val="Numatytasispastraiposriftas"/>
    <w:rsid w:val="00EB73D5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91F1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91F11"/>
  </w:style>
  <w:style w:type="character" w:customStyle="1" w:styleId="FontStyle11">
    <w:name w:val="Font Style11"/>
    <w:basedOn w:val="Numatytasispastraiposriftas"/>
    <w:uiPriority w:val="99"/>
    <w:rsid w:val="000023F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6967AE"/>
    <w:rPr>
      <w:color w:val="808080"/>
    </w:rPr>
  </w:style>
  <w:style w:type="paragraph" w:customStyle="1" w:styleId="Adresas0">
    <w:name w:val="Adresas"/>
    <w:basedOn w:val="prastasis"/>
    <w:rsid w:val="0040766C"/>
    <w:pPr>
      <w:spacing w:before="40" w:after="40" w:line="240" w:lineRule="auto"/>
      <w:ind w:right="316"/>
    </w:pPr>
    <w:rPr>
      <w:rFonts w:ascii="Times New Roman" w:eastAsia="Times New Roman" w:hAnsi="Times New Roman" w:cs="Times New Roman"/>
      <w:sz w:val="24"/>
      <w:szCs w:val="20"/>
      <w:lang w:val="lt-LT" w:bidi="ar-SA"/>
    </w:rPr>
  </w:style>
  <w:style w:type="paragraph" w:customStyle="1" w:styleId="NoParagraphStyle">
    <w:name w:val="[No Paragraph Style]"/>
    <w:uiPriority w:val="99"/>
    <w:rsid w:val="00230E57"/>
    <w:pPr>
      <w:autoSpaceDE w:val="0"/>
      <w:autoSpaceDN w:val="0"/>
      <w:adjustRightInd w:val="0"/>
      <w:spacing w:after="0" w:line="288" w:lineRule="auto"/>
    </w:pPr>
    <w:rPr>
      <w:rFonts w:ascii="Times Roman" w:eastAsia="Times New Roman" w:hAnsi="Times Roman" w:cs="Times Roman"/>
      <w:color w:val="000000"/>
      <w:sz w:val="24"/>
      <w:szCs w:val="24"/>
      <w:lang w:bidi="ar-SA"/>
    </w:rPr>
  </w:style>
  <w:style w:type="paragraph" w:styleId="HTMLiankstoformatuotas">
    <w:name w:val="HTML Preformatted"/>
    <w:basedOn w:val="prastasis"/>
    <w:link w:val="HTMLiankstoformatuotasDiagrama"/>
    <w:unhideWhenUsed/>
    <w:rsid w:val="00BE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E70E0"/>
    <w:rPr>
      <w:rFonts w:ascii="Courier New" w:eastAsia="Times New Roman" w:hAnsi="Courier New" w:cs="Courier New"/>
      <w:sz w:val="20"/>
      <w:szCs w:val="20"/>
      <w:lang w:val="lt-LT" w:eastAsia="lt-LT" w:bidi="ar-SA"/>
    </w:rPr>
  </w:style>
  <w:style w:type="paragraph" w:customStyle="1" w:styleId="Standarduser">
    <w:name w:val="Standard (user)"/>
    <w:rsid w:val="00FA5B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ahoma"/>
      <w:kern w:val="3"/>
      <w:sz w:val="24"/>
      <w:szCs w:val="24"/>
      <w:lang w:val="lt-LT" w:eastAsia="zh-CN" w:bidi="hi-IN"/>
    </w:rPr>
  </w:style>
  <w:style w:type="character" w:customStyle="1" w:styleId="normal-h">
    <w:name w:val="normal-h"/>
    <w:basedOn w:val="Numatytasispastraiposriftas"/>
    <w:rsid w:val="00FA5B03"/>
  </w:style>
  <w:style w:type="paragraph" w:customStyle="1" w:styleId="BodyText1">
    <w:name w:val="Body Text1"/>
    <w:basedOn w:val="prastasis"/>
    <w:rsid w:val="00B75A97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lt-LT" w:bidi="ar-SA"/>
    </w:rPr>
  </w:style>
  <w:style w:type="character" w:customStyle="1" w:styleId="FontStyle12">
    <w:name w:val="Font Style12"/>
    <w:basedOn w:val="Numatytasispastraiposriftas"/>
    <w:uiPriority w:val="99"/>
    <w:unhideWhenUsed/>
    <w:rsid w:val="00172003"/>
    <w:rPr>
      <w:rFonts w:ascii="Times New Roman" w:eastAsia="Times New Roman" w:hAnsi="Times New Roman" w:hint="default"/>
      <w:color w:val="000000"/>
      <w:sz w:val="22"/>
    </w:rPr>
  </w:style>
  <w:style w:type="paragraph" w:customStyle="1" w:styleId="Style2">
    <w:name w:val="Style2"/>
    <w:basedOn w:val="prastasis"/>
    <w:uiPriority w:val="99"/>
    <w:unhideWhenUsed/>
    <w:rsid w:val="00172003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</w:style>
  <w:style w:type="character" w:customStyle="1" w:styleId="WW-Absatz-Standardschriftart111">
    <w:name w:val="WW-Absatz-Standardschriftart111"/>
    <w:rsid w:val="00065BDA"/>
  </w:style>
  <w:style w:type="paragraph" w:customStyle="1" w:styleId="Punktas">
    <w:name w:val="Punktas"/>
    <w:basedOn w:val="Pagrindiniotekstotrauka"/>
    <w:rsid w:val="007873C7"/>
    <w:pPr>
      <w:numPr>
        <w:numId w:val="46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lt-LT" w:bidi="ar-SA"/>
    </w:rPr>
  </w:style>
  <w:style w:type="paragraph" w:customStyle="1" w:styleId="Papunktis">
    <w:name w:val="Papunktis"/>
    <w:basedOn w:val="Pagrindiniotekstotrauka"/>
    <w:rsid w:val="007873C7"/>
    <w:pPr>
      <w:numPr>
        <w:ilvl w:val="1"/>
        <w:numId w:val="4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bidi="ar-SA"/>
    </w:rPr>
  </w:style>
  <w:style w:type="paragraph" w:customStyle="1" w:styleId="Papunkiopapunktis">
    <w:name w:val="Papunkčio papunktis"/>
    <w:basedOn w:val="prastasis"/>
    <w:rsid w:val="007873C7"/>
    <w:pPr>
      <w:numPr>
        <w:ilvl w:val="2"/>
        <w:numId w:val="4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873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87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menko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menko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21EF-6CEF-437F-8713-5EFEF297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</dc:creator>
  <cp:lastModifiedBy>u6</cp:lastModifiedBy>
  <cp:revision>1649</cp:revision>
  <cp:lastPrinted>2015-11-30T12:24:00Z</cp:lastPrinted>
  <dcterms:created xsi:type="dcterms:W3CDTF">2013-07-08T10:48:00Z</dcterms:created>
  <dcterms:modified xsi:type="dcterms:W3CDTF">2015-12-02T11:25:00Z</dcterms:modified>
</cp:coreProperties>
</file>