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A" w:rsidRDefault="00895055" w:rsidP="00FE7C9B">
      <w:pPr>
        <w:pStyle w:val="Betarp"/>
        <w:ind w:left="64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C9B" w:rsidRDefault="00FE7C9B" w:rsidP="00D83F4A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E7C9B" w:rsidRDefault="00FE7C9B" w:rsidP="00D83F4A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3F4A" w:rsidRDefault="00D83F4A" w:rsidP="00D83F4A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UAB „Nemenčinės komunalininkas“ skelbia ilgalaikio materialiojo turto pardavimo viešąjį aukcioną.</w:t>
      </w:r>
    </w:p>
    <w:p w:rsidR="00FE7C9B" w:rsidRDefault="00FE7C9B" w:rsidP="00D83F4A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3389"/>
        <w:gridCol w:w="1124"/>
        <w:gridCol w:w="1253"/>
        <w:gridCol w:w="1529"/>
      </w:tblGrid>
      <w:tr w:rsidR="00D83F4A" w:rsidTr="00D83F4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pardavimo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F4A" w:rsidTr="00D83F4A">
        <w:trPr>
          <w:trHeight w:val="124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A" w:rsidRDefault="00D83F4A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Negyvenamoji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Patalpa - Parduotuvė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Negyvenamoji patalpa - Dirbtuvės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A" w:rsidRDefault="00D83F4A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Vilniaus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Nemenčinės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12-23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Vilniaus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Nemenčinės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Kreivalaužių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7-2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1978 m.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1982 m.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A" w:rsidRDefault="00D83F4A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50.000,00 </w:t>
            </w:r>
            <w:r>
              <w:rPr>
                <w:rFonts w:ascii="Times New Roman" w:hAnsi="Times New Roman"/>
                <w:sz w:val="24"/>
                <w:szCs w:val="24"/>
              </w:rPr>
              <w:t>€</w:t>
            </w:r>
          </w:p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3F4A" w:rsidRDefault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3F4A" w:rsidRDefault="00D83F4A" w:rsidP="00D83F4A">
            <w:pPr>
              <w:pStyle w:val="Betarp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12.000,00 </w:t>
            </w:r>
            <w:r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</w:tbl>
    <w:p w:rsidR="00FE7C9B" w:rsidRDefault="00FE7C9B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vykdymo vieta ir laikas: Vilniaus r. sav., Nemenčinė, Piliakalnio g. 50, 2016 m. spalio 21 d. 10 val.00 min. ir 10 val. 30 min.</w:t>
      </w: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Neįvykus pirmajam aukcionui, antrasis aukcionas vyks 2016 m. spalio 28 d. 10 val. 00 min. ir 10 val. 30 min. tuo pačiu adresu.</w:t>
      </w: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Aukcioną vykdo – UAB „Nemenčinės komunalininkas“, atsakingas asmuo - direktoriaus pavaduotojas 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Josif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Taraškevič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tel. 868558125.</w:t>
      </w: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Parduodamų pastatų apžiūros vieta ir laikas: Vilniaus r. Nemenčinės sen.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Kreivalaužių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k. Taikos g. 7-2 ir Nemenčinės m. Lauko g. 12-23  2016 m. spalio 18 d. ( nuo 9.00 iki 11.00).</w:t>
      </w: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dalyvio bilieto kaina – 7,25 €.</w:t>
      </w: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Atsiskaitymo už parduodamą turtą tvarka - pradinis įnašas 10% nuo pastato pardavimo kainos mokamas per tris darbo dienas nuo aukciono pravedimo dienos pavedimu arba atsiskaitant grynaisiais pinigais buhalterijoje, likusi suma – per 30 kalendorines dienas.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/>
        </w:rPr>
        <w:t>Ats</w:t>
      </w:r>
      <w:proofErr w:type="spellEnd"/>
      <w:r>
        <w:rPr>
          <w:rFonts w:ascii="Times New Roman" w:hAnsi="Times New Roman"/>
          <w:sz w:val="24"/>
          <w:szCs w:val="24"/>
          <w:u w:val="single"/>
          <w:lang w:val="lt-LT"/>
        </w:rPr>
        <w:t xml:space="preserve">/s.LT047300010002432453, AB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/>
        </w:rPr>
        <w:t>Swedbank</w:t>
      </w:r>
      <w:proofErr w:type="spellEnd"/>
      <w:r>
        <w:rPr>
          <w:rFonts w:ascii="Times New Roman" w:hAnsi="Times New Roman"/>
          <w:sz w:val="24"/>
          <w:szCs w:val="24"/>
          <w:u w:val="single"/>
          <w:lang w:val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/>
        </w:rPr>
        <w:t>b.k</w:t>
      </w:r>
      <w:proofErr w:type="spellEnd"/>
      <w:r>
        <w:rPr>
          <w:rFonts w:ascii="Times New Roman" w:hAnsi="Times New Roman"/>
          <w:sz w:val="24"/>
          <w:szCs w:val="24"/>
          <w:u w:val="single"/>
          <w:lang w:val="lt-LT"/>
        </w:rPr>
        <w:t>. 73000._______________________                                                                          __                     _</w:t>
      </w:r>
    </w:p>
    <w:p w:rsidR="00D83F4A" w:rsidRDefault="00D83F4A" w:rsidP="00D83F4A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sectPr w:rsidR="00D83F4A" w:rsidSect="003B2CCC">
      <w:headerReference w:type="even" r:id="rId8"/>
      <w:pgSz w:w="12240" w:h="15840"/>
      <w:pgMar w:top="0" w:right="758" w:bottom="284" w:left="1440" w:header="22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E0" w:rsidRDefault="002F22E0" w:rsidP="003F3B14">
      <w:r>
        <w:separator/>
      </w:r>
    </w:p>
  </w:endnote>
  <w:endnote w:type="continuationSeparator" w:id="0">
    <w:p w:rsidR="002F22E0" w:rsidRDefault="002F22E0" w:rsidP="003F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E0" w:rsidRDefault="002F22E0" w:rsidP="003F3B14">
      <w:r>
        <w:separator/>
      </w:r>
    </w:p>
  </w:footnote>
  <w:footnote w:type="continuationSeparator" w:id="0">
    <w:p w:rsidR="002F22E0" w:rsidRDefault="002F22E0" w:rsidP="003F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4F" w:rsidRPr="00BB5BB8" w:rsidRDefault="002A484F">
    <w:pPr>
      <w:pStyle w:val="Antrats"/>
      <w:rPr>
        <w:lang w:val="lt-LT"/>
      </w:rPr>
    </w:pPr>
    <w:r>
      <w:rPr>
        <w:lang w:val="lt-L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990A48"/>
    <w:multiLevelType w:val="multilevel"/>
    <w:tmpl w:val="30C0B754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hint="default"/>
        <w:b w:val="0"/>
        <w:i w:val="0"/>
        <w:iCs w:val="0"/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2547"/>
        </w:tabs>
        <w:ind w:left="2547" w:hanging="567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4">
    <w:nsid w:val="091F1248"/>
    <w:multiLevelType w:val="hybridMultilevel"/>
    <w:tmpl w:val="5AFA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671C"/>
    <w:multiLevelType w:val="hybridMultilevel"/>
    <w:tmpl w:val="FC86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1D0"/>
    <w:multiLevelType w:val="hybridMultilevel"/>
    <w:tmpl w:val="165ABF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C02FF"/>
    <w:multiLevelType w:val="hybridMultilevel"/>
    <w:tmpl w:val="CA0C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1E1D"/>
    <w:multiLevelType w:val="multilevel"/>
    <w:tmpl w:val="C6E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F2568"/>
    <w:multiLevelType w:val="hybridMultilevel"/>
    <w:tmpl w:val="44F83068"/>
    <w:lvl w:ilvl="0" w:tplc="7A3E37FC">
      <w:start w:val="2016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>
    <w:nsid w:val="2B3A153A"/>
    <w:multiLevelType w:val="hybridMultilevel"/>
    <w:tmpl w:val="CAAC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92FC3"/>
    <w:multiLevelType w:val="hybridMultilevel"/>
    <w:tmpl w:val="842C0952"/>
    <w:lvl w:ilvl="0" w:tplc="B2CA94D0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44C465E3"/>
    <w:multiLevelType w:val="multilevel"/>
    <w:tmpl w:val="25A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30F1E"/>
    <w:multiLevelType w:val="hybridMultilevel"/>
    <w:tmpl w:val="55A05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5F04"/>
    <w:multiLevelType w:val="hybridMultilevel"/>
    <w:tmpl w:val="95CE8B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4676C"/>
    <w:multiLevelType w:val="multilevel"/>
    <w:tmpl w:val="1CE86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7232FE"/>
    <w:multiLevelType w:val="hybridMultilevel"/>
    <w:tmpl w:val="400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6793B"/>
    <w:multiLevelType w:val="hybridMultilevel"/>
    <w:tmpl w:val="6B8E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B4B11"/>
    <w:multiLevelType w:val="multilevel"/>
    <w:tmpl w:val="1CE86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AE1D60"/>
    <w:multiLevelType w:val="hybridMultilevel"/>
    <w:tmpl w:val="11D219C8"/>
    <w:lvl w:ilvl="0" w:tplc="DB7241D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63ED517F"/>
    <w:multiLevelType w:val="hybridMultilevel"/>
    <w:tmpl w:val="6910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02721"/>
    <w:multiLevelType w:val="hybridMultilevel"/>
    <w:tmpl w:val="E54A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8438F"/>
    <w:multiLevelType w:val="hybridMultilevel"/>
    <w:tmpl w:val="FA204D48"/>
    <w:lvl w:ilvl="0" w:tplc="CEE84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57F0B"/>
    <w:multiLevelType w:val="hybridMultilevel"/>
    <w:tmpl w:val="576E87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2767833"/>
    <w:multiLevelType w:val="hybridMultilevel"/>
    <w:tmpl w:val="1D408114"/>
    <w:lvl w:ilvl="0" w:tplc="BE6852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46A5A4A"/>
    <w:multiLevelType w:val="hybridMultilevel"/>
    <w:tmpl w:val="F18C1D16"/>
    <w:lvl w:ilvl="0" w:tplc="9E30483E">
      <w:start w:val="1"/>
      <w:numFmt w:val="decimal"/>
      <w:lvlText w:val="%1."/>
      <w:lvlJc w:val="left"/>
      <w:pPr>
        <w:ind w:left="4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B0A07"/>
    <w:multiLevelType w:val="hybridMultilevel"/>
    <w:tmpl w:val="6D32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573D6"/>
    <w:multiLevelType w:val="hybridMultilevel"/>
    <w:tmpl w:val="78ACE4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B8C7F26"/>
    <w:multiLevelType w:val="hybridMultilevel"/>
    <w:tmpl w:val="617C51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2675C"/>
    <w:multiLevelType w:val="hybridMultilevel"/>
    <w:tmpl w:val="400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</w:num>
  <w:num w:numId="11">
    <w:abstractNumId w:val="16"/>
  </w:num>
  <w:num w:numId="12">
    <w:abstractNumId w:val="13"/>
  </w:num>
  <w:num w:numId="13">
    <w:abstractNumId w:val="2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5"/>
  </w:num>
  <w:num w:numId="19">
    <w:abstractNumId w:val="10"/>
  </w:num>
  <w:num w:numId="20">
    <w:abstractNumId w:val="15"/>
  </w:num>
  <w:num w:numId="21">
    <w:abstractNumId w:val="18"/>
  </w:num>
  <w:num w:numId="22">
    <w:abstractNumId w:val="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11"/>
  </w:num>
  <w:num w:numId="30">
    <w:abstractNumId w:val="7"/>
  </w:num>
  <w:num w:numId="31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B14"/>
    <w:rsid w:val="000001AB"/>
    <w:rsid w:val="0000028C"/>
    <w:rsid w:val="000007E1"/>
    <w:rsid w:val="00001CFB"/>
    <w:rsid w:val="00001D38"/>
    <w:rsid w:val="000023F6"/>
    <w:rsid w:val="00002608"/>
    <w:rsid w:val="000028C2"/>
    <w:rsid w:val="00002E7B"/>
    <w:rsid w:val="00003475"/>
    <w:rsid w:val="00004097"/>
    <w:rsid w:val="000046AA"/>
    <w:rsid w:val="000047C3"/>
    <w:rsid w:val="0000485E"/>
    <w:rsid w:val="000051F4"/>
    <w:rsid w:val="000059FA"/>
    <w:rsid w:val="00005C35"/>
    <w:rsid w:val="00007050"/>
    <w:rsid w:val="00007E9F"/>
    <w:rsid w:val="000102BC"/>
    <w:rsid w:val="00010AAE"/>
    <w:rsid w:val="00011B66"/>
    <w:rsid w:val="00011B6D"/>
    <w:rsid w:val="0001200B"/>
    <w:rsid w:val="000126FF"/>
    <w:rsid w:val="0001474F"/>
    <w:rsid w:val="0001478C"/>
    <w:rsid w:val="00014799"/>
    <w:rsid w:val="000149EA"/>
    <w:rsid w:val="00014AC6"/>
    <w:rsid w:val="000151E3"/>
    <w:rsid w:val="0001531A"/>
    <w:rsid w:val="00015C76"/>
    <w:rsid w:val="00016442"/>
    <w:rsid w:val="0001671D"/>
    <w:rsid w:val="000167C3"/>
    <w:rsid w:val="000169AC"/>
    <w:rsid w:val="000173B7"/>
    <w:rsid w:val="00017CE1"/>
    <w:rsid w:val="00020A94"/>
    <w:rsid w:val="00021175"/>
    <w:rsid w:val="00021752"/>
    <w:rsid w:val="00021F13"/>
    <w:rsid w:val="0002268B"/>
    <w:rsid w:val="00022F1F"/>
    <w:rsid w:val="000232B0"/>
    <w:rsid w:val="00023A46"/>
    <w:rsid w:val="000256F6"/>
    <w:rsid w:val="0002655D"/>
    <w:rsid w:val="0002728B"/>
    <w:rsid w:val="000308E6"/>
    <w:rsid w:val="00030B9A"/>
    <w:rsid w:val="00031334"/>
    <w:rsid w:val="00031A63"/>
    <w:rsid w:val="00032638"/>
    <w:rsid w:val="00032FF1"/>
    <w:rsid w:val="000335C4"/>
    <w:rsid w:val="0003391C"/>
    <w:rsid w:val="00033B60"/>
    <w:rsid w:val="0003433E"/>
    <w:rsid w:val="0003450B"/>
    <w:rsid w:val="00034847"/>
    <w:rsid w:val="00034D4A"/>
    <w:rsid w:val="0003612F"/>
    <w:rsid w:val="00036290"/>
    <w:rsid w:val="000369AA"/>
    <w:rsid w:val="00037284"/>
    <w:rsid w:val="00037971"/>
    <w:rsid w:val="00040051"/>
    <w:rsid w:val="0004093F"/>
    <w:rsid w:val="00041268"/>
    <w:rsid w:val="0004135A"/>
    <w:rsid w:val="00041BA3"/>
    <w:rsid w:val="00041D96"/>
    <w:rsid w:val="00041FA5"/>
    <w:rsid w:val="00042A3A"/>
    <w:rsid w:val="000449CC"/>
    <w:rsid w:val="000453E0"/>
    <w:rsid w:val="000453E3"/>
    <w:rsid w:val="000457AB"/>
    <w:rsid w:val="000457DB"/>
    <w:rsid w:val="000470D4"/>
    <w:rsid w:val="00047584"/>
    <w:rsid w:val="00047C28"/>
    <w:rsid w:val="0005224F"/>
    <w:rsid w:val="00052390"/>
    <w:rsid w:val="00053480"/>
    <w:rsid w:val="000534FD"/>
    <w:rsid w:val="0005396D"/>
    <w:rsid w:val="000545BC"/>
    <w:rsid w:val="00054912"/>
    <w:rsid w:val="00054A05"/>
    <w:rsid w:val="0005568A"/>
    <w:rsid w:val="0005580A"/>
    <w:rsid w:val="0005592E"/>
    <w:rsid w:val="0005599E"/>
    <w:rsid w:val="00055DD1"/>
    <w:rsid w:val="00056770"/>
    <w:rsid w:val="000572A3"/>
    <w:rsid w:val="000575FF"/>
    <w:rsid w:val="00057D50"/>
    <w:rsid w:val="000603BB"/>
    <w:rsid w:val="0006063C"/>
    <w:rsid w:val="0006082B"/>
    <w:rsid w:val="00060B96"/>
    <w:rsid w:val="00060F56"/>
    <w:rsid w:val="000613B2"/>
    <w:rsid w:val="0006153F"/>
    <w:rsid w:val="00062024"/>
    <w:rsid w:val="000621DE"/>
    <w:rsid w:val="00062457"/>
    <w:rsid w:val="00063353"/>
    <w:rsid w:val="000638CE"/>
    <w:rsid w:val="000639C3"/>
    <w:rsid w:val="00064655"/>
    <w:rsid w:val="00064765"/>
    <w:rsid w:val="00064AFA"/>
    <w:rsid w:val="00065BDA"/>
    <w:rsid w:val="000667BC"/>
    <w:rsid w:val="0006691D"/>
    <w:rsid w:val="00066F76"/>
    <w:rsid w:val="000675EC"/>
    <w:rsid w:val="000677E2"/>
    <w:rsid w:val="0006791A"/>
    <w:rsid w:val="00070175"/>
    <w:rsid w:val="000701AF"/>
    <w:rsid w:val="00070A7A"/>
    <w:rsid w:val="00070B7B"/>
    <w:rsid w:val="00070D37"/>
    <w:rsid w:val="00071229"/>
    <w:rsid w:val="00071759"/>
    <w:rsid w:val="00071AE9"/>
    <w:rsid w:val="00071AFD"/>
    <w:rsid w:val="000722BC"/>
    <w:rsid w:val="00072CAB"/>
    <w:rsid w:val="00072D8F"/>
    <w:rsid w:val="00073983"/>
    <w:rsid w:val="00073FD8"/>
    <w:rsid w:val="000743EC"/>
    <w:rsid w:val="000744D8"/>
    <w:rsid w:val="00074574"/>
    <w:rsid w:val="00075169"/>
    <w:rsid w:val="0007584B"/>
    <w:rsid w:val="00075A55"/>
    <w:rsid w:val="00076366"/>
    <w:rsid w:val="00076661"/>
    <w:rsid w:val="0007680D"/>
    <w:rsid w:val="00076F1B"/>
    <w:rsid w:val="00077746"/>
    <w:rsid w:val="00077991"/>
    <w:rsid w:val="00077A8E"/>
    <w:rsid w:val="000801CC"/>
    <w:rsid w:val="00080898"/>
    <w:rsid w:val="00080A65"/>
    <w:rsid w:val="000814D5"/>
    <w:rsid w:val="00081DA0"/>
    <w:rsid w:val="0008250F"/>
    <w:rsid w:val="00083B31"/>
    <w:rsid w:val="00083D96"/>
    <w:rsid w:val="00084601"/>
    <w:rsid w:val="0008523A"/>
    <w:rsid w:val="00085487"/>
    <w:rsid w:val="00085590"/>
    <w:rsid w:val="00085593"/>
    <w:rsid w:val="00086237"/>
    <w:rsid w:val="00086527"/>
    <w:rsid w:val="00086A8D"/>
    <w:rsid w:val="00086C26"/>
    <w:rsid w:val="00090208"/>
    <w:rsid w:val="000903B1"/>
    <w:rsid w:val="0009090B"/>
    <w:rsid w:val="00091F2A"/>
    <w:rsid w:val="00092644"/>
    <w:rsid w:val="00092A24"/>
    <w:rsid w:val="00092A41"/>
    <w:rsid w:val="00093363"/>
    <w:rsid w:val="000933A7"/>
    <w:rsid w:val="00093554"/>
    <w:rsid w:val="000944C7"/>
    <w:rsid w:val="000944C9"/>
    <w:rsid w:val="0009459E"/>
    <w:rsid w:val="000947D0"/>
    <w:rsid w:val="000951BD"/>
    <w:rsid w:val="0009542C"/>
    <w:rsid w:val="0009571C"/>
    <w:rsid w:val="00095BB1"/>
    <w:rsid w:val="00095E1E"/>
    <w:rsid w:val="00095FD2"/>
    <w:rsid w:val="00096CA3"/>
    <w:rsid w:val="00097681"/>
    <w:rsid w:val="00097B26"/>
    <w:rsid w:val="00097EC1"/>
    <w:rsid w:val="000A011B"/>
    <w:rsid w:val="000A0492"/>
    <w:rsid w:val="000A050C"/>
    <w:rsid w:val="000A0EE3"/>
    <w:rsid w:val="000A12D9"/>
    <w:rsid w:val="000A16AC"/>
    <w:rsid w:val="000A1C1D"/>
    <w:rsid w:val="000A1E0A"/>
    <w:rsid w:val="000A1F68"/>
    <w:rsid w:val="000A20B2"/>
    <w:rsid w:val="000A2E3D"/>
    <w:rsid w:val="000A32BF"/>
    <w:rsid w:val="000A362C"/>
    <w:rsid w:val="000A3AFC"/>
    <w:rsid w:val="000A3BF0"/>
    <w:rsid w:val="000A3FBB"/>
    <w:rsid w:val="000A402C"/>
    <w:rsid w:val="000A4718"/>
    <w:rsid w:val="000A4CD6"/>
    <w:rsid w:val="000A5D72"/>
    <w:rsid w:val="000A5E44"/>
    <w:rsid w:val="000A5ED0"/>
    <w:rsid w:val="000A616B"/>
    <w:rsid w:val="000A62D2"/>
    <w:rsid w:val="000A6CDA"/>
    <w:rsid w:val="000A72B2"/>
    <w:rsid w:val="000A73F4"/>
    <w:rsid w:val="000A7AFD"/>
    <w:rsid w:val="000A7C55"/>
    <w:rsid w:val="000B0CE6"/>
    <w:rsid w:val="000B20AB"/>
    <w:rsid w:val="000B2334"/>
    <w:rsid w:val="000B2FD1"/>
    <w:rsid w:val="000B36D4"/>
    <w:rsid w:val="000B3F31"/>
    <w:rsid w:val="000B4338"/>
    <w:rsid w:val="000B46B7"/>
    <w:rsid w:val="000B4755"/>
    <w:rsid w:val="000B5147"/>
    <w:rsid w:val="000B54F9"/>
    <w:rsid w:val="000B560B"/>
    <w:rsid w:val="000B5E80"/>
    <w:rsid w:val="000B6966"/>
    <w:rsid w:val="000B71FC"/>
    <w:rsid w:val="000B729E"/>
    <w:rsid w:val="000B74A2"/>
    <w:rsid w:val="000B7C01"/>
    <w:rsid w:val="000C0B70"/>
    <w:rsid w:val="000C1119"/>
    <w:rsid w:val="000C25CB"/>
    <w:rsid w:val="000C2659"/>
    <w:rsid w:val="000C2667"/>
    <w:rsid w:val="000C2F0D"/>
    <w:rsid w:val="000C2FCD"/>
    <w:rsid w:val="000C31BA"/>
    <w:rsid w:val="000C3D5B"/>
    <w:rsid w:val="000C3F70"/>
    <w:rsid w:val="000C53B7"/>
    <w:rsid w:val="000C5633"/>
    <w:rsid w:val="000C605C"/>
    <w:rsid w:val="000C68F3"/>
    <w:rsid w:val="000C7147"/>
    <w:rsid w:val="000D001D"/>
    <w:rsid w:val="000D01AF"/>
    <w:rsid w:val="000D1658"/>
    <w:rsid w:val="000D2380"/>
    <w:rsid w:val="000D2754"/>
    <w:rsid w:val="000D295D"/>
    <w:rsid w:val="000D2D21"/>
    <w:rsid w:val="000D3CF4"/>
    <w:rsid w:val="000D48AA"/>
    <w:rsid w:val="000D4A54"/>
    <w:rsid w:val="000D580D"/>
    <w:rsid w:val="000D5A7F"/>
    <w:rsid w:val="000D6466"/>
    <w:rsid w:val="000D67A9"/>
    <w:rsid w:val="000D6968"/>
    <w:rsid w:val="000D6B0B"/>
    <w:rsid w:val="000D7560"/>
    <w:rsid w:val="000D7896"/>
    <w:rsid w:val="000D7AE7"/>
    <w:rsid w:val="000D7CD0"/>
    <w:rsid w:val="000D7DB7"/>
    <w:rsid w:val="000E073E"/>
    <w:rsid w:val="000E1242"/>
    <w:rsid w:val="000E1403"/>
    <w:rsid w:val="000E146F"/>
    <w:rsid w:val="000E22F7"/>
    <w:rsid w:val="000E28BE"/>
    <w:rsid w:val="000E35C6"/>
    <w:rsid w:val="000E38C1"/>
    <w:rsid w:val="000E3AC2"/>
    <w:rsid w:val="000E50AB"/>
    <w:rsid w:val="000E50F6"/>
    <w:rsid w:val="000E55D9"/>
    <w:rsid w:val="000E5E8D"/>
    <w:rsid w:val="000E7D33"/>
    <w:rsid w:val="000F0B95"/>
    <w:rsid w:val="000F0C8B"/>
    <w:rsid w:val="000F15B6"/>
    <w:rsid w:val="000F1818"/>
    <w:rsid w:val="000F1BDF"/>
    <w:rsid w:val="000F24F2"/>
    <w:rsid w:val="000F29A9"/>
    <w:rsid w:val="000F36AE"/>
    <w:rsid w:val="000F3D32"/>
    <w:rsid w:val="000F408D"/>
    <w:rsid w:val="000F464E"/>
    <w:rsid w:val="000F49B7"/>
    <w:rsid w:val="000F5258"/>
    <w:rsid w:val="000F59AC"/>
    <w:rsid w:val="000F67D3"/>
    <w:rsid w:val="000F6F10"/>
    <w:rsid w:val="000F7FF0"/>
    <w:rsid w:val="00100546"/>
    <w:rsid w:val="00100E8D"/>
    <w:rsid w:val="00101089"/>
    <w:rsid w:val="00101275"/>
    <w:rsid w:val="001012DB"/>
    <w:rsid w:val="0010146A"/>
    <w:rsid w:val="001021AB"/>
    <w:rsid w:val="001029EF"/>
    <w:rsid w:val="00102CFF"/>
    <w:rsid w:val="00102FC5"/>
    <w:rsid w:val="00103124"/>
    <w:rsid w:val="001033C5"/>
    <w:rsid w:val="0010399B"/>
    <w:rsid w:val="00104313"/>
    <w:rsid w:val="00104C2A"/>
    <w:rsid w:val="00104DBA"/>
    <w:rsid w:val="00105BAF"/>
    <w:rsid w:val="0010609C"/>
    <w:rsid w:val="001078CF"/>
    <w:rsid w:val="00107BB9"/>
    <w:rsid w:val="0011033E"/>
    <w:rsid w:val="0011075D"/>
    <w:rsid w:val="0011090B"/>
    <w:rsid w:val="00110F6E"/>
    <w:rsid w:val="001112B6"/>
    <w:rsid w:val="001119ED"/>
    <w:rsid w:val="0011212E"/>
    <w:rsid w:val="00112534"/>
    <w:rsid w:val="00112889"/>
    <w:rsid w:val="00112899"/>
    <w:rsid w:val="001128A6"/>
    <w:rsid w:val="00112BCF"/>
    <w:rsid w:val="00112C5C"/>
    <w:rsid w:val="001131C4"/>
    <w:rsid w:val="00113798"/>
    <w:rsid w:val="00114F2B"/>
    <w:rsid w:val="0011552F"/>
    <w:rsid w:val="00115BF2"/>
    <w:rsid w:val="00115CEB"/>
    <w:rsid w:val="00115DE3"/>
    <w:rsid w:val="00116261"/>
    <w:rsid w:val="00116827"/>
    <w:rsid w:val="00116FFA"/>
    <w:rsid w:val="00117682"/>
    <w:rsid w:val="00117B7C"/>
    <w:rsid w:val="00117F93"/>
    <w:rsid w:val="0012018F"/>
    <w:rsid w:val="001207D7"/>
    <w:rsid w:val="0012091C"/>
    <w:rsid w:val="00120C06"/>
    <w:rsid w:val="00121A2F"/>
    <w:rsid w:val="00121B39"/>
    <w:rsid w:val="00122069"/>
    <w:rsid w:val="00122839"/>
    <w:rsid w:val="00122B45"/>
    <w:rsid w:val="00122DBC"/>
    <w:rsid w:val="00122E07"/>
    <w:rsid w:val="00123B08"/>
    <w:rsid w:val="00123C3B"/>
    <w:rsid w:val="00123F84"/>
    <w:rsid w:val="00124481"/>
    <w:rsid w:val="001245D7"/>
    <w:rsid w:val="00125529"/>
    <w:rsid w:val="00126513"/>
    <w:rsid w:val="00126B7F"/>
    <w:rsid w:val="00127109"/>
    <w:rsid w:val="00127127"/>
    <w:rsid w:val="00127363"/>
    <w:rsid w:val="001300ED"/>
    <w:rsid w:val="00131134"/>
    <w:rsid w:val="0013135E"/>
    <w:rsid w:val="00131639"/>
    <w:rsid w:val="001323E7"/>
    <w:rsid w:val="00132FBB"/>
    <w:rsid w:val="00133153"/>
    <w:rsid w:val="001338D7"/>
    <w:rsid w:val="00133AFE"/>
    <w:rsid w:val="00133E12"/>
    <w:rsid w:val="00133EAB"/>
    <w:rsid w:val="001344F6"/>
    <w:rsid w:val="00134720"/>
    <w:rsid w:val="00134A6B"/>
    <w:rsid w:val="00135E89"/>
    <w:rsid w:val="00136106"/>
    <w:rsid w:val="00136B0A"/>
    <w:rsid w:val="00136CC3"/>
    <w:rsid w:val="001370A9"/>
    <w:rsid w:val="00137302"/>
    <w:rsid w:val="001373FD"/>
    <w:rsid w:val="00137960"/>
    <w:rsid w:val="001379DB"/>
    <w:rsid w:val="0014078A"/>
    <w:rsid w:val="00140883"/>
    <w:rsid w:val="0014123B"/>
    <w:rsid w:val="00141966"/>
    <w:rsid w:val="00141B00"/>
    <w:rsid w:val="00141CD9"/>
    <w:rsid w:val="0014265F"/>
    <w:rsid w:val="00142F0C"/>
    <w:rsid w:val="00143E4B"/>
    <w:rsid w:val="00144265"/>
    <w:rsid w:val="001443FE"/>
    <w:rsid w:val="0014451F"/>
    <w:rsid w:val="00144933"/>
    <w:rsid w:val="00144C25"/>
    <w:rsid w:val="001452E1"/>
    <w:rsid w:val="001458D6"/>
    <w:rsid w:val="001460BA"/>
    <w:rsid w:val="00147165"/>
    <w:rsid w:val="00147A92"/>
    <w:rsid w:val="00151115"/>
    <w:rsid w:val="001518C7"/>
    <w:rsid w:val="001518F2"/>
    <w:rsid w:val="00151AC5"/>
    <w:rsid w:val="00151C39"/>
    <w:rsid w:val="00151F9A"/>
    <w:rsid w:val="0015224A"/>
    <w:rsid w:val="001523BF"/>
    <w:rsid w:val="001523FF"/>
    <w:rsid w:val="00152581"/>
    <w:rsid w:val="00152C7B"/>
    <w:rsid w:val="00152D5B"/>
    <w:rsid w:val="00153261"/>
    <w:rsid w:val="00153CF9"/>
    <w:rsid w:val="00153EC9"/>
    <w:rsid w:val="00153FEA"/>
    <w:rsid w:val="00154234"/>
    <w:rsid w:val="001549D0"/>
    <w:rsid w:val="00154A64"/>
    <w:rsid w:val="0015518C"/>
    <w:rsid w:val="00155C42"/>
    <w:rsid w:val="001563B8"/>
    <w:rsid w:val="00156FFE"/>
    <w:rsid w:val="001604E7"/>
    <w:rsid w:val="00160521"/>
    <w:rsid w:val="00160936"/>
    <w:rsid w:val="0016167D"/>
    <w:rsid w:val="001617A5"/>
    <w:rsid w:val="001617C1"/>
    <w:rsid w:val="001617DB"/>
    <w:rsid w:val="001625DF"/>
    <w:rsid w:val="001626C1"/>
    <w:rsid w:val="00162CDC"/>
    <w:rsid w:val="00163584"/>
    <w:rsid w:val="0016470F"/>
    <w:rsid w:val="00165FDE"/>
    <w:rsid w:val="001663A1"/>
    <w:rsid w:val="001663A2"/>
    <w:rsid w:val="00166AC8"/>
    <w:rsid w:val="00166EA5"/>
    <w:rsid w:val="00166F51"/>
    <w:rsid w:val="0016728D"/>
    <w:rsid w:val="0016761A"/>
    <w:rsid w:val="00167AB5"/>
    <w:rsid w:val="00167E9C"/>
    <w:rsid w:val="0017063D"/>
    <w:rsid w:val="00170731"/>
    <w:rsid w:val="00170AD9"/>
    <w:rsid w:val="00170FC4"/>
    <w:rsid w:val="001710BF"/>
    <w:rsid w:val="0017110C"/>
    <w:rsid w:val="00171289"/>
    <w:rsid w:val="00171516"/>
    <w:rsid w:val="00171F63"/>
    <w:rsid w:val="00172003"/>
    <w:rsid w:val="00172E33"/>
    <w:rsid w:val="001736E1"/>
    <w:rsid w:val="0017465D"/>
    <w:rsid w:val="00174753"/>
    <w:rsid w:val="001747AA"/>
    <w:rsid w:val="001747CA"/>
    <w:rsid w:val="00174928"/>
    <w:rsid w:val="00174BDB"/>
    <w:rsid w:val="00175238"/>
    <w:rsid w:val="001753FA"/>
    <w:rsid w:val="00175B7A"/>
    <w:rsid w:val="00175C07"/>
    <w:rsid w:val="00176381"/>
    <w:rsid w:val="001764E2"/>
    <w:rsid w:val="00176F1B"/>
    <w:rsid w:val="00176F81"/>
    <w:rsid w:val="001773F6"/>
    <w:rsid w:val="00177A19"/>
    <w:rsid w:val="00177DC7"/>
    <w:rsid w:val="001801A3"/>
    <w:rsid w:val="00180304"/>
    <w:rsid w:val="00180ADB"/>
    <w:rsid w:val="00181A2F"/>
    <w:rsid w:val="00181BEA"/>
    <w:rsid w:val="00181CA4"/>
    <w:rsid w:val="00182104"/>
    <w:rsid w:val="00182AAB"/>
    <w:rsid w:val="0018313C"/>
    <w:rsid w:val="00183A07"/>
    <w:rsid w:val="00184351"/>
    <w:rsid w:val="0018497F"/>
    <w:rsid w:val="00184D29"/>
    <w:rsid w:val="00184D3C"/>
    <w:rsid w:val="0018561A"/>
    <w:rsid w:val="00186048"/>
    <w:rsid w:val="0018616D"/>
    <w:rsid w:val="00186838"/>
    <w:rsid w:val="00186EAD"/>
    <w:rsid w:val="001900B3"/>
    <w:rsid w:val="0019073D"/>
    <w:rsid w:val="00190B79"/>
    <w:rsid w:val="00191132"/>
    <w:rsid w:val="00191C34"/>
    <w:rsid w:val="001920FD"/>
    <w:rsid w:val="00192390"/>
    <w:rsid w:val="00192F5C"/>
    <w:rsid w:val="00193183"/>
    <w:rsid w:val="00194762"/>
    <w:rsid w:val="00194854"/>
    <w:rsid w:val="00194BDB"/>
    <w:rsid w:val="00194D27"/>
    <w:rsid w:val="001951A5"/>
    <w:rsid w:val="00195392"/>
    <w:rsid w:val="001956BA"/>
    <w:rsid w:val="00196DAA"/>
    <w:rsid w:val="00197E94"/>
    <w:rsid w:val="001A05DB"/>
    <w:rsid w:val="001A099D"/>
    <w:rsid w:val="001A1890"/>
    <w:rsid w:val="001A1A25"/>
    <w:rsid w:val="001A1A67"/>
    <w:rsid w:val="001A1D4D"/>
    <w:rsid w:val="001A1DF9"/>
    <w:rsid w:val="001A1EF0"/>
    <w:rsid w:val="001A2B73"/>
    <w:rsid w:val="001A3348"/>
    <w:rsid w:val="001A34A7"/>
    <w:rsid w:val="001A3FFC"/>
    <w:rsid w:val="001A562C"/>
    <w:rsid w:val="001A5F9E"/>
    <w:rsid w:val="001A638E"/>
    <w:rsid w:val="001A6C12"/>
    <w:rsid w:val="001A6D65"/>
    <w:rsid w:val="001A7774"/>
    <w:rsid w:val="001A7DB3"/>
    <w:rsid w:val="001B03C0"/>
    <w:rsid w:val="001B03FF"/>
    <w:rsid w:val="001B07A2"/>
    <w:rsid w:val="001B0A21"/>
    <w:rsid w:val="001B1390"/>
    <w:rsid w:val="001B1F70"/>
    <w:rsid w:val="001B207A"/>
    <w:rsid w:val="001B2FBA"/>
    <w:rsid w:val="001B46B1"/>
    <w:rsid w:val="001B4864"/>
    <w:rsid w:val="001B48EC"/>
    <w:rsid w:val="001B4BB8"/>
    <w:rsid w:val="001B4EA0"/>
    <w:rsid w:val="001B5D04"/>
    <w:rsid w:val="001B62C6"/>
    <w:rsid w:val="001B63B5"/>
    <w:rsid w:val="001B65A0"/>
    <w:rsid w:val="001B6686"/>
    <w:rsid w:val="001B6D02"/>
    <w:rsid w:val="001B6D08"/>
    <w:rsid w:val="001B7C7F"/>
    <w:rsid w:val="001C0D67"/>
    <w:rsid w:val="001C0F18"/>
    <w:rsid w:val="001C1F59"/>
    <w:rsid w:val="001C217F"/>
    <w:rsid w:val="001C261C"/>
    <w:rsid w:val="001C2FC9"/>
    <w:rsid w:val="001C392C"/>
    <w:rsid w:val="001C3A0D"/>
    <w:rsid w:val="001C3B4D"/>
    <w:rsid w:val="001C3D93"/>
    <w:rsid w:val="001C41F2"/>
    <w:rsid w:val="001C548C"/>
    <w:rsid w:val="001C5F80"/>
    <w:rsid w:val="001C6461"/>
    <w:rsid w:val="001C6848"/>
    <w:rsid w:val="001C68CE"/>
    <w:rsid w:val="001C6947"/>
    <w:rsid w:val="001C6F6F"/>
    <w:rsid w:val="001C7768"/>
    <w:rsid w:val="001C7A43"/>
    <w:rsid w:val="001D0B45"/>
    <w:rsid w:val="001D1726"/>
    <w:rsid w:val="001D17ED"/>
    <w:rsid w:val="001D1990"/>
    <w:rsid w:val="001D1C7A"/>
    <w:rsid w:val="001D1F71"/>
    <w:rsid w:val="001D2B06"/>
    <w:rsid w:val="001D38E8"/>
    <w:rsid w:val="001D4741"/>
    <w:rsid w:val="001D49BC"/>
    <w:rsid w:val="001D4EE0"/>
    <w:rsid w:val="001D57F5"/>
    <w:rsid w:val="001D77E4"/>
    <w:rsid w:val="001D7F8B"/>
    <w:rsid w:val="001E02F8"/>
    <w:rsid w:val="001E0A47"/>
    <w:rsid w:val="001E0C9A"/>
    <w:rsid w:val="001E12C0"/>
    <w:rsid w:val="001E158B"/>
    <w:rsid w:val="001E16CB"/>
    <w:rsid w:val="001E18A0"/>
    <w:rsid w:val="001E1943"/>
    <w:rsid w:val="001E1AA7"/>
    <w:rsid w:val="001E1ABC"/>
    <w:rsid w:val="001E272A"/>
    <w:rsid w:val="001E2979"/>
    <w:rsid w:val="001E34DC"/>
    <w:rsid w:val="001E3DFD"/>
    <w:rsid w:val="001E4308"/>
    <w:rsid w:val="001E5280"/>
    <w:rsid w:val="001E6104"/>
    <w:rsid w:val="001E668E"/>
    <w:rsid w:val="001E6C0C"/>
    <w:rsid w:val="001E6F16"/>
    <w:rsid w:val="001E72F3"/>
    <w:rsid w:val="001E77DC"/>
    <w:rsid w:val="001F11DF"/>
    <w:rsid w:val="001F18E3"/>
    <w:rsid w:val="001F1F54"/>
    <w:rsid w:val="001F23C9"/>
    <w:rsid w:val="001F2618"/>
    <w:rsid w:val="001F2A6A"/>
    <w:rsid w:val="001F2AB8"/>
    <w:rsid w:val="001F2B2C"/>
    <w:rsid w:val="001F2CB4"/>
    <w:rsid w:val="001F2E1D"/>
    <w:rsid w:val="001F33B3"/>
    <w:rsid w:val="001F388A"/>
    <w:rsid w:val="001F45B3"/>
    <w:rsid w:val="001F63AB"/>
    <w:rsid w:val="001F671A"/>
    <w:rsid w:val="001F744B"/>
    <w:rsid w:val="001F78EC"/>
    <w:rsid w:val="001F7A6D"/>
    <w:rsid w:val="001F7A94"/>
    <w:rsid w:val="001F7DF3"/>
    <w:rsid w:val="002006AE"/>
    <w:rsid w:val="00200F0C"/>
    <w:rsid w:val="00202DD3"/>
    <w:rsid w:val="00203CEE"/>
    <w:rsid w:val="002040EF"/>
    <w:rsid w:val="00204AFA"/>
    <w:rsid w:val="00204C0F"/>
    <w:rsid w:val="002059FD"/>
    <w:rsid w:val="00205F8F"/>
    <w:rsid w:val="0020628B"/>
    <w:rsid w:val="0020639D"/>
    <w:rsid w:val="00206A4D"/>
    <w:rsid w:val="00210D79"/>
    <w:rsid w:val="00211AB2"/>
    <w:rsid w:val="00211AD7"/>
    <w:rsid w:val="00211CBA"/>
    <w:rsid w:val="002120E6"/>
    <w:rsid w:val="002121DD"/>
    <w:rsid w:val="00212550"/>
    <w:rsid w:val="0021278D"/>
    <w:rsid w:val="00212F60"/>
    <w:rsid w:val="00213C56"/>
    <w:rsid w:val="002144CA"/>
    <w:rsid w:val="00215502"/>
    <w:rsid w:val="00215D3D"/>
    <w:rsid w:val="00215DC2"/>
    <w:rsid w:val="00216210"/>
    <w:rsid w:val="0021641E"/>
    <w:rsid w:val="0021663D"/>
    <w:rsid w:val="00216E71"/>
    <w:rsid w:val="00216FCD"/>
    <w:rsid w:val="00217235"/>
    <w:rsid w:val="0021746A"/>
    <w:rsid w:val="002179DE"/>
    <w:rsid w:val="00217FFA"/>
    <w:rsid w:val="002210EF"/>
    <w:rsid w:val="00221A97"/>
    <w:rsid w:val="00221CCA"/>
    <w:rsid w:val="00221FA7"/>
    <w:rsid w:val="00222694"/>
    <w:rsid w:val="00222B32"/>
    <w:rsid w:val="00222CD1"/>
    <w:rsid w:val="00222EC9"/>
    <w:rsid w:val="00222F98"/>
    <w:rsid w:val="00223078"/>
    <w:rsid w:val="002240AE"/>
    <w:rsid w:val="0022424A"/>
    <w:rsid w:val="002243BA"/>
    <w:rsid w:val="0022587E"/>
    <w:rsid w:val="00225950"/>
    <w:rsid w:val="00225D6C"/>
    <w:rsid w:val="00226A84"/>
    <w:rsid w:val="00226EE0"/>
    <w:rsid w:val="00226FBA"/>
    <w:rsid w:val="002276AD"/>
    <w:rsid w:val="00227B60"/>
    <w:rsid w:val="00227DB2"/>
    <w:rsid w:val="00230098"/>
    <w:rsid w:val="002300FA"/>
    <w:rsid w:val="00230936"/>
    <w:rsid w:val="00230B3F"/>
    <w:rsid w:val="00230E57"/>
    <w:rsid w:val="002312AE"/>
    <w:rsid w:val="0023178B"/>
    <w:rsid w:val="002318C1"/>
    <w:rsid w:val="002321A0"/>
    <w:rsid w:val="002323CD"/>
    <w:rsid w:val="00232ED1"/>
    <w:rsid w:val="0023337C"/>
    <w:rsid w:val="00233DC3"/>
    <w:rsid w:val="00234F90"/>
    <w:rsid w:val="002350A5"/>
    <w:rsid w:val="0023539B"/>
    <w:rsid w:val="002353B9"/>
    <w:rsid w:val="00235592"/>
    <w:rsid w:val="002355B6"/>
    <w:rsid w:val="00235BF3"/>
    <w:rsid w:val="00235D4B"/>
    <w:rsid w:val="002362D9"/>
    <w:rsid w:val="00236713"/>
    <w:rsid w:val="00236DDE"/>
    <w:rsid w:val="002370B7"/>
    <w:rsid w:val="00237407"/>
    <w:rsid w:val="00237699"/>
    <w:rsid w:val="00237A03"/>
    <w:rsid w:val="002400C9"/>
    <w:rsid w:val="002408DC"/>
    <w:rsid w:val="00240A86"/>
    <w:rsid w:val="00240D1E"/>
    <w:rsid w:val="002416DB"/>
    <w:rsid w:val="002416F5"/>
    <w:rsid w:val="00242041"/>
    <w:rsid w:val="00242AB9"/>
    <w:rsid w:val="00242C59"/>
    <w:rsid w:val="00242DBF"/>
    <w:rsid w:val="00243542"/>
    <w:rsid w:val="002437B8"/>
    <w:rsid w:val="00243C07"/>
    <w:rsid w:val="00244AD6"/>
    <w:rsid w:val="002451EC"/>
    <w:rsid w:val="002459A8"/>
    <w:rsid w:val="002462E1"/>
    <w:rsid w:val="002464BA"/>
    <w:rsid w:val="002471D3"/>
    <w:rsid w:val="0024777E"/>
    <w:rsid w:val="00247B14"/>
    <w:rsid w:val="00247CE7"/>
    <w:rsid w:val="00250458"/>
    <w:rsid w:val="00251411"/>
    <w:rsid w:val="00251D10"/>
    <w:rsid w:val="00252493"/>
    <w:rsid w:val="002533F5"/>
    <w:rsid w:val="00254D6F"/>
    <w:rsid w:val="00254F20"/>
    <w:rsid w:val="00255488"/>
    <w:rsid w:val="002556EA"/>
    <w:rsid w:val="00255FC1"/>
    <w:rsid w:val="002574E0"/>
    <w:rsid w:val="002579D0"/>
    <w:rsid w:val="00261126"/>
    <w:rsid w:val="00261542"/>
    <w:rsid w:val="0026162C"/>
    <w:rsid w:val="00261B5A"/>
    <w:rsid w:val="00261FC9"/>
    <w:rsid w:val="00262735"/>
    <w:rsid w:val="0026293A"/>
    <w:rsid w:val="0026298C"/>
    <w:rsid w:val="00262EBA"/>
    <w:rsid w:val="002631CD"/>
    <w:rsid w:val="00263FA9"/>
    <w:rsid w:val="002645AD"/>
    <w:rsid w:val="002645E8"/>
    <w:rsid w:val="002648A2"/>
    <w:rsid w:val="002650A2"/>
    <w:rsid w:val="0026517A"/>
    <w:rsid w:val="00265293"/>
    <w:rsid w:val="002652C1"/>
    <w:rsid w:val="002656F1"/>
    <w:rsid w:val="002660F8"/>
    <w:rsid w:val="0026648A"/>
    <w:rsid w:val="00266B76"/>
    <w:rsid w:val="00267233"/>
    <w:rsid w:val="00267C80"/>
    <w:rsid w:val="0027015B"/>
    <w:rsid w:val="0027038F"/>
    <w:rsid w:val="00270919"/>
    <w:rsid w:val="002709EA"/>
    <w:rsid w:val="00270D89"/>
    <w:rsid w:val="00272003"/>
    <w:rsid w:val="002722FF"/>
    <w:rsid w:val="00272BE0"/>
    <w:rsid w:val="00273111"/>
    <w:rsid w:val="00273281"/>
    <w:rsid w:val="00273B3F"/>
    <w:rsid w:val="00273CA9"/>
    <w:rsid w:val="00274497"/>
    <w:rsid w:val="002746C1"/>
    <w:rsid w:val="0027525F"/>
    <w:rsid w:val="00275534"/>
    <w:rsid w:val="002764F2"/>
    <w:rsid w:val="00276878"/>
    <w:rsid w:val="00277309"/>
    <w:rsid w:val="0027769A"/>
    <w:rsid w:val="00277B72"/>
    <w:rsid w:val="00280BD6"/>
    <w:rsid w:val="00280E06"/>
    <w:rsid w:val="00281360"/>
    <w:rsid w:val="002813FC"/>
    <w:rsid w:val="002816A3"/>
    <w:rsid w:val="00281778"/>
    <w:rsid w:val="00283754"/>
    <w:rsid w:val="0028401C"/>
    <w:rsid w:val="00284114"/>
    <w:rsid w:val="00284AE9"/>
    <w:rsid w:val="002851B6"/>
    <w:rsid w:val="0028570E"/>
    <w:rsid w:val="002857E6"/>
    <w:rsid w:val="002859BC"/>
    <w:rsid w:val="00286D5E"/>
    <w:rsid w:val="00286F98"/>
    <w:rsid w:val="002870BE"/>
    <w:rsid w:val="002872AF"/>
    <w:rsid w:val="002873B5"/>
    <w:rsid w:val="0028778B"/>
    <w:rsid w:val="00287B29"/>
    <w:rsid w:val="00290F9D"/>
    <w:rsid w:val="00292193"/>
    <w:rsid w:val="00292715"/>
    <w:rsid w:val="00292E0E"/>
    <w:rsid w:val="0029354D"/>
    <w:rsid w:val="00293B50"/>
    <w:rsid w:val="00294251"/>
    <w:rsid w:val="00295326"/>
    <w:rsid w:val="0029592F"/>
    <w:rsid w:val="00295BE3"/>
    <w:rsid w:val="0029600C"/>
    <w:rsid w:val="0029615A"/>
    <w:rsid w:val="0029617B"/>
    <w:rsid w:val="00296319"/>
    <w:rsid w:val="00297046"/>
    <w:rsid w:val="002A0188"/>
    <w:rsid w:val="002A0A02"/>
    <w:rsid w:val="002A17B7"/>
    <w:rsid w:val="002A1832"/>
    <w:rsid w:val="002A1B45"/>
    <w:rsid w:val="002A2131"/>
    <w:rsid w:val="002A214E"/>
    <w:rsid w:val="002A256F"/>
    <w:rsid w:val="002A2A43"/>
    <w:rsid w:val="002A2B1B"/>
    <w:rsid w:val="002A359D"/>
    <w:rsid w:val="002A3865"/>
    <w:rsid w:val="002A41B1"/>
    <w:rsid w:val="002A4411"/>
    <w:rsid w:val="002A484F"/>
    <w:rsid w:val="002A48D7"/>
    <w:rsid w:val="002A5D5C"/>
    <w:rsid w:val="002A6B94"/>
    <w:rsid w:val="002A6CD5"/>
    <w:rsid w:val="002A6CD7"/>
    <w:rsid w:val="002A6F92"/>
    <w:rsid w:val="002A7B9F"/>
    <w:rsid w:val="002A7D94"/>
    <w:rsid w:val="002B0B9F"/>
    <w:rsid w:val="002B1AA4"/>
    <w:rsid w:val="002B2522"/>
    <w:rsid w:val="002B2659"/>
    <w:rsid w:val="002B2BA4"/>
    <w:rsid w:val="002B35FD"/>
    <w:rsid w:val="002B3A9E"/>
    <w:rsid w:val="002B4933"/>
    <w:rsid w:val="002B493A"/>
    <w:rsid w:val="002B5275"/>
    <w:rsid w:val="002B558D"/>
    <w:rsid w:val="002B5D48"/>
    <w:rsid w:val="002B5E21"/>
    <w:rsid w:val="002B60BE"/>
    <w:rsid w:val="002B6258"/>
    <w:rsid w:val="002B63EB"/>
    <w:rsid w:val="002B72D6"/>
    <w:rsid w:val="002B7F61"/>
    <w:rsid w:val="002C0D03"/>
    <w:rsid w:val="002C13E2"/>
    <w:rsid w:val="002C1411"/>
    <w:rsid w:val="002C14EF"/>
    <w:rsid w:val="002C1688"/>
    <w:rsid w:val="002C18E1"/>
    <w:rsid w:val="002C19DE"/>
    <w:rsid w:val="002C27BC"/>
    <w:rsid w:val="002C3076"/>
    <w:rsid w:val="002C32A2"/>
    <w:rsid w:val="002C35CB"/>
    <w:rsid w:val="002C41DD"/>
    <w:rsid w:val="002C42A0"/>
    <w:rsid w:val="002C438D"/>
    <w:rsid w:val="002C57E5"/>
    <w:rsid w:val="002C5879"/>
    <w:rsid w:val="002C5910"/>
    <w:rsid w:val="002C65AD"/>
    <w:rsid w:val="002C66D6"/>
    <w:rsid w:val="002C6811"/>
    <w:rsid w:val="002C78AC"/>
    <w:rsid w:val="002D0681"/>
    <w:rsid w:val="002D0F79"/>
    <w:rsid w:val="002D1D0A"/>
    <w:rsid w:val="002D1E35"/>
    <w:rsid w:val="002D2DF0"/>
    <w:rsid w:val="002D350B"/>
    <w:rsid w:val="002D418B"/>
    <w:rsid w:val="002D4F1D"/>
    <w:rsid w:val="002D51D0"/>
    <w:rsid w:val="002D5FB5"/>
    <w:rsid w:val="002D607D"/>
    <w:rsid w:val="002D7491"/>
    <w:rsid w:val="002D78E2"/>
    <w:rsid w:val="002D7A86"/>
    <w:rsid w:val="002D7B3E"/>
    <w:rsid w:val="002E0004"/>
    <w:rsid w:val="002E003D"/>
    <w:rsid w:val="002E1457"/>
    <w:rsid w:val="002E1F22"/>
    <w:rsid w:val="002E262E"/>
    <w:rsid w:val="002E2760"/>
    <w:rsid w:val="002E2A36"/>
    <w:rsid w:val="002E2C75"/>
    <w:rsid w:val="002E333D"/>
    <w:rsid w:val="002E3420"/>
    <w:rsid w:val="002E3868"/>
    <w:rsid w:val="002E39B0"/>
    <w:rsid w:val="002E3FB6"/>
    <w:rsid w:val="002E4349"/>
    <w:rsid w:val="002E44A8"/>
    <w:rsid w:val="002E4A79"/>
    <w:rsid w:val="002E57A5"/>
    <w:rsid w:val="002E61F0"/>
    <w:rsid w:val="002E6696"/>
    <w:rsid w:val="002E66A5"/>
    <w:rsid w:val="002E6D6D"/>
    <w:rsid w:val="002E7366"/>
    <w:rsid w:val="002E7766"/>
    <w:rsid w:val="002E7AAA"/>
    <w:rsid w:val="002F075B"/>
    <w:rsid w:val="002F0BE8"/>
    <w:rsid w:val="002F1062"/>
    <w:rsid w:val="002F1875"/>
    <w:rsid w:val="002F22E0"/>
    <w:rsid w:val="002F2361"/>
    <w:rsid w:val="002F24FF"/>
    <w:rsid w:val="002F2651"/>
    <w:rsid w:val="002F2B35"/>
    <w:rsid w:val="002F2CE1"/>
    <w:rsid w:val="002F315F"/>
    <w:rsid w:val="002F356F"/>
    <w:rsid w:val="002F35E1"/>
    <w:rsid w:val="002F3D14"/>
    <w:rsid w:val="002F44F0"/>
    <w:rsid w:val="002F5881"/>
    <w:rsid w:val="002F625C"/>
    <w:rsid w:val="002F63EE"/>
    <w:rsid w:val="002F66AF"/>
    <w:rsid w:val="002F6E6C"/>
    <w:rsid w:val="002F7133"/>
    <w:rsid w:val="002F71D3"/>
    <w:rsid w:val="002F75E6"/>
    <w:rsid w:val="002F7B1F"/>
    <w:rsid w:val="00300413"/>
    <w:rsid w:val="003005A8"/>
    <w:rsid w:val="00300832"/>
    <w:rsid w:val="00300BA9"/>
    <w:rsid w:val="0030100B"/>
    <w:rsid w:val="00301387"/>
    <w:rsid w:val="0030210C"/>
    <w:rsid w:val="00303439"/>
    <w:rsid w:val="003048BC"/>
    <w:rsid w:val="00306185"/>
    <w:rsid w:val="00306C29"/>
    <w:rsid w:val="00306C73"/>
    <w:rsid w:val="0030708A"/>
    <w:rsid w:val="003074A4"/>
    <w:rsid w:val="003103D5"/>
    <w:rsid w:val="00310EF8"/>
    <w:rsid w:val="00311BE2"/>
    <w:rsid w:val="00311F73"/>
    <w:rsid w:val="003124BB"/>
    <w:rsid w:val="00312D39"/>
    <w:rsid w:val="00312D80"/>
    <w:rsid w:val="00313094"/>
    <w:rsid w:val="003132FC"/>
    <w:rsid w:val="003133D0"/>
    <w:rsid w:val="00313EF8"/>
    <w:rsid w:val="0031421A"/>
    <w:rsid w:val="003144E8"/>
    <w:rsid w:val="003153F0"/>
    <w:rsid w:val="0031565E"/>
    <w:rsid w:val="0031582C"/>
    <w:rsid w:val="00315D2B"/>
    <w:rsid w:val="00316370"/>
    <w:rsid w:val="0031646C"/>
    <w:rsid w:val="0031736A"/>
    <w:rsid w:val="003178C3"/>
    <w:rsid w:val="00317BDE"/>
    <w:rsid w:val="00317D56"/>
    <w:rsid w:val="00320FCB"/>
    <w:rsid w:val="003216C0"/>
    <w:rsid w:val="003216D8"/>
    <w:rsid w:val="00321C3A"/>
    <w:rsid w:val="00322811"/>
    <w:rsid w:val="00322B48"/>
    <w:rsid w:val="00322E67"/>
    <w:rsid w:val="003233AB"/>
    <w:rsid w:val="003233C4"/>
    <w:rsid w:val="0032353A"/>
    <w:rsid w:val="0032395B"/>
    <w:rsid w:val="0032476C"/>
    <w:rsid w:val="003251B4"/>
    <w:rsid w:val="00325CBB"/>
    <w:rsid w:val="00326F1B"/>
    <w:rsid w:val="00327077"/>
    <w:rsid w:val="00327879"/>
    <w:rsid w:val="003316D3"/>
    <w:rsid w:val="0033189A"/>
    <w:rsid w:val="00331976"/>
    <w:rsid w:val="00331E59"/>
    <w:rsid w:val="00331E7B"/>
    <w:rsid w:val="00332390"/>
    <w:rsid w:val="00332774"/>
    <w:rsid w:val="003329A1"/>
    <w:rsid w:val="003333DF"/>
    <w:rsid w:val="0033341B"/>
    <w:rsid w:val="00333AAF"/>
    <w:rsid w:val="00333EF0"/>
    <w:rsid w:val="0033435F"/>
    <w:rsid w:val="00334467"/>
    <w:rsid w:val="00334956"/>
    <w:rsid w:val="00334EE1"/>
    <w:rsid w:val="0033512D"/>
    <w:rsid w:val="003359A0"/>
    <w:rsid w:val="00335B26"/>
    <w:rsid w:val="00336613"/>
    <w:rsid w:val="003366E3"/>
    <w:rsid w:val="00336FA8"/>
    <w:rsid w:val="003379B3"/>
    <w:rsid w:val="00340415"/>
    <w:rsid w:val="00340782"/>
    <w:rsid w:val="00340FFD"/>
    <w:rsid w:val="00341381"/>
    <w:rsid w:val="0034252A"/>
    <w:rsid w:val="00342D1C"/>
    <w:rsid w:val="00343975"/>
    <w:rsid w:val="00343F0F"/>
    <w:rsid w:val="00343F13"/>
    <w:rsid w:val="0034415B"/>
    <w:rsid w:val="003448BA"/>
    <w:rsid w:val="003448C0"/>
    <w:rsid w:val="003458A2"/>
    <w:rsid w:val="00345C91"/>
    <w:rsid w:val="003463DF"/>
    <w:rsid w:val="00347053"/>
    <w:rsid w:val="003474FA"/>
    <w:rsid w:val="003475E4"/>
    <w:rsid w:val="0034764D"/>
    <w:rsid w:val="00347842"/>
    <w:rsid w:val="00347A03"/>
    <w:rsid w:val="003511A3"/>
    <w:rsid w:val="00351CA0"/>
    <w:rsid w:val="0035239D"/>
    <w:rsid w:val="00352C14"/>
    <w:rsid w:val="00352CAC"/>
    <w:rsid w:val="00353B42"/>
    <w:rsid w:val="00353E46"/>
    <w:rsid w:val="0035434F"/>
    <w:rsid w:val="003543B8"/>
    <w:rsid w:val="00354573"/>
    <w:rsid w:val="00354A2B"/>
    <w:rsid w:val="00355491"/>
    <w:rsid w:val="00355CD5"/>
    <w:rsid w:val="00355E71"/>
    <w:rsid w:val="003566C1"/>
    <w:rsid w:val="00356803"/>
    <w:rsid w:val="00356BE4"/>
    <w:rsid w:val="00356DB0"/>
    <w:rsid w:val="0035701A"/>
    <w:rsid w:val="00360004"/>
    <w:rsid w:val="00360064"/>
    <w:rsid w:val="003604B2"/>
    <w:rsid w:val="003604C6"/>
    <w:rsid w:val="003604E5"/>
    <w:rsid w:val="00361160"/>
    <w:rsid w:val="003612F2"/>
    <w:rsid w:val="003615E8"/>
    <w:rsid w:val="003617F4"/>
    <w:rsid w:val="00362079"/>
    <w:rsid w:val="00362308"/>
    <w:rsid w:val="00363005"/>
    <w:rsid w:val="003632E7"/>
    <w:rsid w:val="003642C1"/>
    <w:rsid w:val="003642CE"/>
    <w:rsid w:val="00364CF9"/>
    <w:rsid w:val="003660F1"/>
    <w:rsid w:val="0036670F"/>
    <w:rsid w:val="0036723A"/>
    <w:rsid w:val="003672B8"/>
    <w:rsid w:val="003675FA"/>
    <w:rsid w:val="00367869"/>
    <w:rsid w:val="00370222"/>
    <w:rsid w:val="003704A2"/>
    <w:rsid w:val="00371462"/>
    <w:rsid w:val="0037179E"/>
    <w:rsid w:val="00372B87"/>
    <w:rsid w:val="00373F90"/>
    <w:rsid w:val="00374611"/>
    <w:rsid w:val="00374622"/>
    <w:rsid w:val="00374819"/>
    <w:rsid w:val="00374820"/>
    <w:rsid w:val="003748E2"/>
    <w:rsid w:val="00375310"/>
    <w:rsid w:val="003757D0"/>
    <w:rsid w:val="003759C5"/>
    <w:rsid w:val="00375AD2"/>
    <w:rsid w:val="00375B99"/>
    <w:rsid w:val="00375D16"/>
    <w:rsid w:val="003761B6"/>
    <w:rsid w:val="00376AEF"/>
    <w:rsid w:val="0037757B"/>
    <w:rsid w:val="00377710"/>
    <w:rsid w:val="0037777F"/>
    <w:rsid w:val="00380554"/>
    <w:rsid w:val="00381764"/>
    <w:rsid w:val="00382915"/>
    <w:rsid w:val="00382A10"/>
    <w:rsid w:val="0038323B"/>
    <w:rsid w:val="003838D1"/>
    <w:rsid w:val="00383925"/>
    <w:rsid w:val="0038395C"/>
    <w:rsid w:val="003840E4"/>
    <w:rsid w:val="0038421E"/>
    <w:rsid w:val="0038437C"/>
    <w:rsid w:val="00385073"/>
    <w:rsid w:val="00385377"/>
    <w:rsid w:val="003855D1"/>
    <w:rsid w:val="003859B3"/>
    <w:rsid w:val="0038620E"/>
    <w:rsid w:val="00386575"/>
    <w:rsid w:val="00386633"/>
    <w:rsid w:val="00386870"/>
    <w:rsid w:val="00386B25"/>
    <w:rsid w:val="00386CED"/>
    <w:rsid w:val="00386EE7"/>
    <w:rsid w:val="0038738A"/>
    <w:rsid w:val="00387483"/>
    <w:rsid w:val="003875FD"/>
    <w:rsid w:val="003902FA"/>
    <w:rsid w:val="0039043D"/>
    <w:rsid w:val="00392719"/>
    <w:rsid w:val="00392C9B"/>
    <w:rsid w:val="00393282"/>
    <w:rsid w:val="00393916"/>
    <w:rsid w:val="00394AAC"/>
    <w:rsid w:val="00394F83"/>
    <w:rsid w:val="00395084"/>
    <w:rsid w:val="00395FAB"/>
    <w:rsid w:val="003962E4"/>
    <w:rsid w:val="00396341"/>
    <w:rsid w:val="003966D8"/>
    <w:rsid w:val="003972A2"/>
    <w:rsid w:val="0039788E"/>
    <w:rsid w:val="00397C9F"/>
    <w:rsid w:val="003A0B22"/>
    <w:rsid w:val="003A0ED1"/>
    <w:rsid w:val="003A0EE5"/>
    <w:rsid w:val="003A2666"/>
    <w:rsid w:val="003A2CB7"/>
    <w:rsid w:val="003A3DFA"/>
    <w:rsid w:val="003A3ED1"/>
    <w:rsid w:val="003A42B5"/>
    <w:rsid w:val="003A553A"/>
    <w:rsid w:val="003A5A29"/>
    <w:rsid w:val="003A5F78"/>
    <w:rsid w:val="003A6548"/>
    <w:rsid w:val="003B0FB2"/>
    <w:rsid w:val="003B1022"/>
    <w:rsid w:val="003B1E2C"/>
    <w:rsid w:val="003B2900"/>
    <w:rsid w:val="003B2B38"/>
    <w:rsid w:val="003B2CCC"/>
    <w:rsid w:val="003B33D8"/>
    <w:rsid w:val="003B3683"/>
    <w:rsid w:val="003B36BF"/>
    <w:rsid w:val="003B378A"/>
    <w:rsid w:val="003B3927"/>
    <w:rsid w:val="003B4C11"/>
    <w:rsid w:val="003B52B0"/>
    <w:rsid w:val="003B6C9B"/>
    <w:rsid w:val="003B6EFD"/>
    <w:rsid w:val="003B79F8"/>
    <w:rsid w:val="003C0357"/>
    <w:rsid w:val="003C076D"/>
    <w:rsid w:val="003C093F"/>
    <w:rsid w:val="003C0A17"/>
    <w:rsid w:val="003C1616"/>
    <w:rsid w:val="003C19E5"/>
    <w:rsid w:val="003C3172"/>
    <w:rsid w:val="003C3674"/>
    <w:rsid w:val="003C4348"/>
    <w:rsid w:val="003C49A9"/>
    <w:rsid w:val="003C5440"/>
    <w:rsid w:val="003C5D84"/>
    <w:rsid w:val="003C698C"/>
    <w:rsid w:val="003C71E4"/>
    <w:rsid w:val="003C7276"/>
    <w:rsid w:val="003C7908"/>
    <w:rsid w:val="003C7F83"/>
    <w:rsid w:val="003D039D"/>
    <w:rsid w:val="003D0535"/>
    <w:rsid w:val="003D0CEA"/>
    <w:rsid w:val="003D0D81"/>
    <w:rsid w:val="003D155F"/>
    <w:rsid w:val="003D1630"/>
    <w:rsid w:val="003D1722"/>
    <w:rsid w:val="003D17F3"/>
    <w:rsid w:val="003D1CA7"/>
    <w:rsid w:val="003D2B1A"/>
    <w:rsid w:val="003D2C29"/>
    <w:rsid w:val="003D2CC9"/>
    <w:rsid w:val="003D3A18"/>
    <w:rsid w:val="003D3AA8"/>
    <w:rsid w:val="003D3F78"/>
    <w:rsid w:val="003D4385"/>
    <w:rsid w:val="003D47BE"/>
    <w:rsid w:val="003D691A"/>
    <w:rsid w:val="003D77DF"/>
    <w:rsid w:val="003D788E"/>
    <w:rsid w:val="003D7D51"/>
    <w:rsid w:val="003D7E97"/>
    <w:rsid w:val="003E00D2"/>
    <w:rsid w:val="003E0A89"/>
    <w:rsid w:val="003E0D43"/>
    <w:rsid w:val="003E0DE9"/>
    <w:rsid w:val="003E1941"/>
    <w:rsid w:val="003E19B0"/>
    <w:rsid w:val="003E2099"/>
    <w:rsid w:val="003E311C"/>
    <w:rsid w:val="003E31A7"/>
    <w:rsid w:val="003E35AC"/>
    <w:rsid w:val="003E3A8F"/>
    <w:rsid w:val="003E4F30"/>
    <w:rsid w:val="003E5232"/>
    <w:rsid w:val="003E5925"/>
    <w:rsid w:val="003E5A8D"/>
    <w:rsid w:val="003E61D6"/>
    <w:rsid w:val="003E707C"/>
    <w:rsid w:val="003F00F8"/>
    <w:rsid w:val="003F02AE"/>
    <w:rsid w:val="003F049A"/>
    <w:rsid w:val="003F0876"/>
    <w:rsid w:val="003F0F8B"/>
    <w:rsid w:val="003F1B90"/>
    <w:rsid w:val="003F1D66"/>
    <w:rsid w:val="003F20F9"/>
    <w:rsid w:val="003F2D26"/>
    <w:rsid w:val="003F2EB3"/>
    <w:rsid w:val="003F30F8"/>
    <w:rsid w:val="003F36F1"/>
    <w:rsid w:val="003F3801"/>
    <w:rsid w:val="003F3B14"/>
    <w:rsid w:val="003F3B6A"/>
    <w:rsid w:val="003F407A"/>
    <w:rsid w:val="003F4B11"/>
    <w:rsid w:val="003F4C51"/>
    <w:rsid w:val="003F53BE"/>
    <w:rsid w:val="003F555B"/>
    <w:rsid w:val="003F5642"/>
    <w:rsid w:val="003F600B"/>
    <w:rsid w:val="003F604C"/>
    <w:rsid w:val="003F6189"/>
    <w:rsid w:val="003F7133"/>
    <w:rsid w:val="003F7270"/>
    <w:rsid w:val="003F764F"/>
    <w:rsid w:val="003F7821"/>
    <w:rsid w:val="003F7897"/>
    <w:rsid w:val="004007DF"/>
    <w:rsid w:val="0040094D"/>
    <w:rsid w:val="00400B09"/>
    <w:rsid w:val="00400B43"/>
    <w:rsid w:val="0040136D"/>
    <w:rsid w:val="00401563"/>
    <w:rsid w:val="00401D04"/>
    <w:rsid w:val="00401FCF"/>
    <w:rsid w:val="0040224D"/>
    <w:rsid w:val="0040260D"/>
    <w:rsid w:val="00402967"/>
    <w:rsid w:val="00402CCA"/>
    <w:rsid w:val="00402EB8"/>
    <w:rsid w:val="004034F3"/>
    <w:rsid w:val="0040362B"/>
    <w:rsid w:val="00403C57"/>
    <w:rsid w:val="00403E96"/>
    <w:rsid w:val="00404416"/>
    <w:rsid w:val="00404D9C"/>
    <w:rsid w:val="0040524C"/>
    <w:rsid w:val="00405A55"/>
    <w:rsid w:val="00405FFD"/>
    <w:rsid w:val="0040635B"/>
    <w:rsid w:val="004065AE"/>
    <w:rsid w:val="00407359"/>
    <w:rsid w:val="00407534"/>
    <w:rsid w:val="0040766C"/>
    <w:rsid w:val="0041013E"/>
    <w:rsid w:val="00410530"/>
    <w:rsid w:val="00410FF3"/>
    <w:rsid w:val="0041155A"/>
    <w:rsid w:val="00411561"/>
    <w:rsid w:val="00411B5B"/>
    <w:rsid w:val="00411F3A"/>
    <w:rsid w:val="0041211B"/>
    <w:rsid w:val="004123AB"/>
    <w:rsid w:val="004130E0"/>
    <w:rsid w:val="0041319C"/>
    <w:rsid w:val="00413BFA"/>
    <w:rsid w:val="004143B5"/>
    <w:rsid w:val="004151D9"/>
    <w:rsid w:val="0041539B"/>
    <w:rsid w:val="0041566D"/>
    <w:rsid w:val="004163F6"/>
    <w:rsid w:val="0041737C"/>
    <w:rsid w:val="004179FB"/>
    <w:rsid w:val="0042036B"/>
    <w:rsid w:val="004204DA"/>
    <w:rsid w:val="004207BD"/>
    <w:rsid w:val="004211A7"/>
    <w:rsid w:val="004215B7"/>
    <w:rsid w:val="00421BC1"/>
    <w:rsid w:val="00422586"/>
    <w:rsid w:val="00422C42"/>
    <w:rsid w:val="0042371D"/>
    <w:rsid w:val="0042527C"/>
    <w:rsid w:val="0042532F"/>
    <w:rsid w:val="00426030"/>
    <w:rsid w:val="00426926"/>
    <w:rsid w:val="00426CB6"/>
    <w:rsid w:val="0042755C"/>
    <w:rsid w:val="004307D0"/>
    <w:rsid w:val="00430F85"/>
    <w:rsid w:val="00430FA0"/>
    <w:rsid w:val="00432281"/>
    <w:rsid w:val="00432BF6"/>
    <w:rsid w:val="004336AD"/>
    <w:rsid w:val="00433978"/>
    <w:rsid w:val="00434457"/>
    <w:rsid w:val="00434D4D"/>
    <w:rsid w:val="0043588C"/>
    <w:rsid w:val="00435D40"/>
    <w:rsid w:val="004365DB"/>
    <w:rsid w:val="004366D0"/>
    <w:rsid w:val="00436D3E"/>
    <w:rsid w:val="00437E47"/>
    <w:rsid w:val="00440432"/>
    <w:rsid w:val="0044091E"/>
    <w:rsid w:val="004410CA"/>
    <w:rsid w:val="00441A79"/>
    <w:rsid w:val="00441BF5"/>
    <w:rsid w:val="0044271C"/>
    <w:rsid w:val="004427BD"/>
    <w:rsid w:val="004429E1"/>
    <w:rsid w:val="00442E06"/>
    <w:rsid w:val="00443420"/>
    <w:rsid w:val="0044381A"/>
    <w:rsid w:val="00443D0A"/>
    <w:rsid w:val="004456F2"/>
    <w:rsid w:val="004458E3"/>
    <w:rsid w:val="0044626A"/>
    <w:rsid w:val="0044639E"/>
    <w:rsid w:val="004464EE"/>
    <w:rsid w:val="004471CC"/>
    <w:rsid w:val="00447896"/>
    <w:rsid w:val="00447A57"/>
    <w:rsid w:val="004503A2"/>
    <w:rsid w:val="004503C3"/>
    <w:rsid w:val="004512D1"/>
    <w:rsid w:val="0045136E"/>
    <w:rsid w:val="0045192B"/>
    <w:rsid w:val="00451DE7"/>
    <w:rsid w:val="00452CEB"/>
    <w:rsid w:val="004535FF"/>
    <w:rsid w:val="00453CA0"/>
    <w:rsid w:val="00454110"/>
    <w:rsid w:val="00454138"/>
    <w:rsid w:val="00454335"/>
    <w:rsid w:val="0045492F"/>
    <w:rsid w:val="00454D23"/>
    <w:rsid w:val="00454E37"/>
    <w:rsid w:val="00455610"/>
    <w:rsid w:val="0045583F"/>
    <w:rsid w:val="00455E81"/>
    <w:rsid w:val="0045682E"/>
    <w:rsid w:val="00456940"/>
    <w:rsid w:val="00456F20"/>
    <w:rsid w:val="00457083"/>
    <w:rsid w:val="00457E14"/>
    <w:rsid w:val="00457E94"/>
    <w:rsid w:val="0046028B"/>
    <w:rsid w:val="00460BAC"/>
    <w:rsid w:val="004622E0"/>
    <w:rsid w:val="004623F4"/>
    <w:rsid w:val="00462A8C"/>
    <w:rsid w:val="00462B30"/>
    <w:rsid w:val="00462F5A"/>
    <w:rsid w:val="004639EC"/>
    <w:rsid w:val="004643F9"/>
    <w:rsid w:val="004645C7"/>
    <w:rsid w:val="0046488C"/>
    <w:rsid w:val="004657CC"/>
    <w:rsid w:val="00465A7E"/>
    <w:rsid w:val="00465B32"/>
    <w:rsid w:val="00466788"/>
    <w:rsid w:val="00466974"/>
    <w:rsid w:val="00467D67"/>
    <w:rsid w:val="00470076"/>
    <w:rsid w:val="0047033A"/>
    <w:rsid w:val="00470877"/>
    <w:rsid w:val="004710EB"/>
    <w:rsid w:val="0047116A"/>
    <w:rsid w:val="00471F84"/>
    <w:rsid w:val="00471FF2"/>
    <w:rsid w:val="00472796"/>
    <w:rsid w:val="00473F57"/>
    <w:rsid w:val="004741E7"/>
    <w:rsid w:val="00475246"/>
    <w:rsid w:val="0047545A"/>
    <w:rsid w:val="00475504"/>
    <w:rsid w:val="00475742"/>
    <w:rsid w:val="00475E5D"/>
    <w:rsid w:val="004762DA"/>
    <w:rsid w:val="00476F46"/>
    <w:rsid w:val="00477148"/>
    <w:rsid w:val="0047718D"/>
    <w:rsid w:val="00477293"/>
    <w:rsid w:val="004773DD"/>
    <w:rsid w:val="0047792C"/>
    <w:rsid w:val="00480185"/>
    <w:rsid w:val="00480632"/>
    <w:rsid w:val="00480FA2"/>
    <w:rsid w:val="0048184C"/>
    <w:rsid w:val="00481CCE"/>
    <w:rsid w:val="00482249"/>
    <w:rsid w:val="00483627"/>
    <w:rsid w:val="004836E1"/>
    <w:rsid w:val="00483727"/>
    <w:rsid w:val="00483A33"/>
    <w:rsid w:val="00483C31"/>
    <w:rsid w:val="00484364"/>
    <w:rsid w:val="00484670"/>
    <w:rsid w:val="00484A03"/>
    <w:rsid w:val="00484FC8"/>
    <w:rsid w:val="00485AED"/>
    <w:rsid w:val="00485C82"/>
    <w:rsid w:val="004861BB"/>
    <w:rsid w:val="00486523"/>
    <w:rsid w:val="00486DA9"/>
    <w:rsid w:val="00487426"/>
    <w:rsid w:val="00487C75"/>
    <w:rsid w:val="004902CE"/>
    <w:rsid w:val="004912CF"/>
    <w:rsid w:val="00491729"/>
    <w:rsid w:val="00491770"/>
    <w:rsid w:val="00491A5A"/>
    <w:rsid w:val="004921E0"/>
    <w:rsid w:val="0049258F"/>
    <w:rsid w:val="00492C5D"/>
    <w:rsid w:val="00492CCE"/>
    <w:rsid w:val="00493556"/>
    <w:rsid w:val="004939C9"/>
    <w:rsid w:val="00493D8D"/>
    <w:rsid w:val="00493DCC"/>
    <w:rsid w:val="00493E09"/>
    <w:rsid w:val="00493F3D"/>
    <w:rsid w:val="00494D19"/>
    <w:rsid w:val="00495AEA"/>
    <w:rsid w:val="00495BC6"/>
    <w:rsid w:val="00495D0E"/>
    <w:rsid w:val="00495F04"/>
    <w:rsid w:val="00496596"/>
    <w:rsid w:val="004969ED"/>
    <w:rsid w:val="00496B0B"/>
    <w:rsid w:val="00496EC9"/>
    <w:rsid w:val="0049722D"/>
    <w:rsid w:val="00497E01"/>
    <w:rsid w:val="004A0D55"/>
    <w:rsid w:val="004A0D96"/>
    <w:rsid w:val="004A1C08"/>
    <w:rsid w:val="004A2245"/>
    <w:rsid w:val="004A282C"/>
    <w:rsid w:val="004A33E3"/>
    <w:rsid w:val="004A3A2E"/>
    <w:rsid w:val="004A3BA6"/>
    <w:rsid w:val="004A3D37"/>
    <w:rsid w:val="004A4980"/>
    <w:rsid w:val="004A5392"/>
    <w:rsid w:val="004A5589"/>
    <w:rsid w:val="004A6571"/>
    <w:rsid w:val="004A6699"/>
    <w:rsid w:val="004A6C0B"/>
    <w:rsid w:val="004A779F"/>
    <w:rsid w:val="004A7BD0"/>
    <w:rsid w:val="004A7EBC"/>
    <w:rsid w:val="004B0C3F"/>
    <w:rsid w:val="004B110C"/>
    <w:rsid w:val="004B1C0A"/>
    <w:rsid w:val="004B257E"/>
    <w:rsid w:val="004B2BEC"/>
    <w:rsid w:val="004B2E65"/>
    <w:rsid w:val="004B30CF"/>
    <w:rsid w:val="004B44D3"/>
    <w:rsid w:val="004B4B6A"/>
    <w:rsid w:val="004B4BBF"/>
    <w:rsid w:val="004B639D"/>
    <w:rsid w:val="004C0472"/>
    <w:rsid w:val="004C0738"/>
    <w:rsid w:val="004C0773"/>
    <w:rsid w:val="004C07A8"/>
    <w:rsid w:val="004C0C15"/>
    <w:rsid w:val="004C114B"/>
    <w:rsid w:val="004C1516"/>
    <w:rsid w:val="004C17D8"/>
    <w:rsid w:val="004C1BD9"/>
    <w:rsid w:val="004C2680"/>
    <w:rsid w:val="004C29ED"/>
    <w:rsid w:val="004C3DB3"/>
    <w:rsid w:val="004C3FD4"/>
    <w:rsid w:val="004C42B4"/>
    <w:rsid w:val="004C44C6"/>
    <w:rsid w:val="004C5192"/>
    <w:rsid w:val="004C51AF"/>
    <w:rsid w:val="004C5371"/>
    <w:rsid w:val="004C54BE"/>
    <w:rsid w:val="004C5A7E"/>
    <w:rsid w:val="004C65CF"/>
    <w:rsid w:val="004C6D67"/>
    <w:rsid w:val="004C6DC4"/>
    <w:rsid w:val="004C7B72"/>
    <w:rsid w:val="004C7CBF"/>
    <w:rsid w:val="004D03C5"/>
    <w:rsid w:val="004D0430"/>
    <w:rsid w:val="004D1A3D"/>
    <w:rsid w:val="004D1AB6"/>
    <w:rsid w:val="004D1E92"/>
    <w:rsid w:val="004D26E3"/>
    <w:rsid w:val="004D2B6C"/>
    <w:rsid w:val="004D33F9"/>
    <w:rsid w:val="004D3586"/>
    <w:rsid w:val="004D3AFE"/>
    <w:rsid w:val="004D3BB1"/>
    <w:rsid w:val="004D597E"/>
    <w:rsid w:val="004D6E7D"/>
    <w:rsid w:val="004D74A9"/>
    <w:rsid w:val="004D7721"/>
    <w:rsid w:val="004E0C79"/>
    <w:rsid w:val="004E10C4"/>
    <w:rsid w:val="004E156E"/>
    <w:rsid w:val="004E1F7A"/>
    <w:rsid w:val="004E21EB"/>
    <w:rsid w:val="004E235A"/>
    <w:rsid w:val="004E23F0"/>
    <w:rsid w:val="004E2C4C"/>
    <w:rsid w:val="004E3BC5"/>
    <w:rsid w:val="004E437C"/>
    <w:rsid w:val="004E4F8B"/>
    <w:rsid w:val="004E502B"/>
    <w:rsid w:val="004E6050"/>
    <w:rsid w:val="004E647A"/>
    <w:rsid w:val="004E64A4"/>
    <w:rsid w:val="004E78D2"/>
    <w:rsid w:val="004E7F2F"/>
    <w:rsid w:val="004F032C"/>
    <w:rsid w:val="004F04ED"/>
    <w:rsid w:val="004F1008"/>
    <w:rsid w:val="004F114C"/>
    <w:rsid w:val="004F2F72"/>
    <w:rsid w:val="004F3118"/>
    <w:rsid w:val="004F329C"/>
    <w:rsid w:val="004F33DA"/>
    <w:rsid w:val="004F3E70"/>
    <w:rsid w:val="004F4213"/>
    <w:rsid w:val="004F4B64"/>
    <w:rsid w:val="004F5352"/>
    <w:rsid w:val="004F539E"/>
    <w:rsid w:val="004F667A"/>
    <w:rsid w:val="004F6B82"/>
    <w:rsid w:val="004F6E88"/>
    <w:rsid w:val="004F71D5"/>
    <w:rsid w:val="004F76B4"/>
    <w:rsid w:val="0050057A"/>
    <w:rsid w:val="005008A0"/>
    <w:rsid w:val="00500B5B"/>
    <w:rsid w:val="00501933"/>
    <w:rsid w:val="0050233E"/>
    <w:rsid w:val="005025A3"/>
    <w:rsid w:val="00503EFE"/>
    <w:rsid w:val="00503F56"/>
    <w:rsid w:val="00504586"/>
    <w:rsid w:val="00504A16"/>
    <w:rsid w:val="00505AE7"/>
    <w:rsid w:val="00505F4C"/>
    <w:rsid w:val="005064FB"/>
    <w:rsid w:val="00506875"/>
    <w:rsid w:val="00506B57"/>
    <w:rsid w:val="00506CF8"/>
    <w:rsid w:val="005071EF"/>
    <w:rsid w:val="00510A52"/>
    <w:rsid w:val="00510FD8"/>
    <w:rsid w:val="005121B6"/>
    <w:rsid w:val="00512266"/>
    <w:rsid w:val="00513054"/>
    <w:rsid w:val="00513347"/>
    <w:rsid w:val="00514DFA"/>
    <w:rsid w:val="0051518B"/>
    <w:rsid w:val="0051531C"/>
    <w:rsid w:val="00515BF8"/>
    <w:rsid w:val="005170D1"/>
    <w:rsid w:val="0051724C"/>
    <w:rsid w:val="00517774"/>
    <w:rsid w:val="00517F96"/>
    <w:rsid w:val="0052037B"/>
    <w:rsid w:val="0052059D"/>
    <w:rsid w:val="00520D04"/>
    <w:rsid w:val="005217B8"/>
    <w:rsid w:val="00522ADF"/>
    <w:rsid w:val="0052311D"/>
    <w:rsid w:val="00523A3D"/>
    <w:rsid w:val="00523CDA"/>
    <w:rsid w:val="00523E4E"/>
    <w:rsid w:val="00524B25"/>
    <w:rsid w:val="005254AB"/>
    <w:rsid w:val="00525527"/>
    <w:rsid w:val="00525CCC"/>
    <w:rsid w:val="005264F3"/>
    <w:rsid w:val="00526FCB"/>
    <w:rsid w:val="00530272"/>
    <w:rsid w:val="00530D77"/>
    <w:rsid w:val="00530E90"/>
    <w:rsid w:val="0053113B"/>
    <w:rsid w:val="00532311"/>
    <w:rsid w:val="005324D9"/>
    <w:rsid w:val="00532A8B"/>
    <w:rsid w:val="0053360C"/>
    <w:rsid w:val="00533891"/>
    <w:rsid w:val="005338C2"/>
    <w:rsid w:val="005339CF"/>
    <w:rsid w:val="00534593"/>
    <w:rsid w:val="005346BB"/>
    <w:rsid w:val="00534E81"/>
    <w:rsid w:val="00534E8D"/>
    <w:rsid w:val="00535706"/>
    <w:rsid w:val="00535B8F"/>
    <w:rsid w:val="00535D70"/>
    <w:rsid w:val="005362D7"/>
    <w:rsid w:val="00536FA3"/>
    <w:rsid w:val="00537A64"/>
    <w:rsid w:val="00540788"/>
    <w:rsid w:val="00540C6E"/>
    <w:rsid w:val="005410A0"/>
    <w:rsid w:val="005412BC"/>
    <w:rsid w:val="0054144C"/>
    <w:rsid w:val="00541BED"/>
    <w:rsid w:val="005424D6"/>
    <w:rsid w:val="00542BBB"/>
    <w:rsid w:val="00542C3E"/>
    <w:rsid w:val="00543534"/>
    <w:rsid w:val="00543591"/>
    <w:rsid w:val="005442F2"/>
    <w:rsid w:val="005448ED"/>
    <w:rsid w:val="00544FE7"/>
    <w:rsid w:val="0055065F"/>
    <w:rsid w:val="00550E65"/>
    <w:rsid w:val="00551273"/>
    <w:rsid w:val="005515F4"/>
    <w:rsid w:val="0055163F"/>
    <w:rsid w:val="00551ADD"/>
    <w:rsid w:val="00551D63"/>
    <w:rsid w:val="00551EC1"/>
    <w:rsid w:val="00551EC7"/>
    <w:rsid w:val="00552631"/>
    <w:rsid w:val="00552A37"/>
    <w:rsid w:val="00553D76"/>
    <w:rsid w:val="00554F86"/>
    <w:rsid w:val="00555355"/>
    <w:rsid w:val="005558D3"/>
    <w:rsid w:val="00555A47"/>
    <w:rsid w:val="00555AF2"/>
    <w:rsid w:val="00555BFE"/>
    <w:rsid w:val="00556626"/>
    <w:rsid w:val="005606FC"/>
    <w:rsid w:val="005608D9"/>
    <w:rsid w:val="00560C85"/>
    <w:rsid w:val="00561066"/>
    <w:rsid w:val="005616BD"/>
    <w:rsid w:val="00561828"/>
    <w:rsid w:val="00561B3F"/>
    <w:rsid w:val="005622FE"/>
    <w:rsid w:val="00563954"/>
    <w:rsid w:val="00563AA4"/>
    <w:rsid w:val="005641F9"/>
    <w:rsid w:val="005647F6"/>
    <w:rsid w:val="00564A46"/>
    <w:rsid w:val="0056503C"/>
    <w:rsid w:val="00566CB7"/>
    <w:rsid w:val="00567040"/>
    <w:rsid w:val="00567651"/>
    <w:rsid w:val="00567E34"/>
    <w:rsid w:val="00567E84"/>
    <w:rsid w:val="0057115C"/>
    <w:rsid w:val="005713EB"/>
    <w:rsid w:val="00571A0F"/>
    <w:rsid w:val="00571AC0"/>
    <w:rsid w:val="0057208F"/>
    <w:rsid w:val="00572134"/>
    <w:rsid w:val="0057215D"/>
    <w:rsid w:val="005722C9"/>
    <w:rsid w:val="00572AAA"/>
    <w:rsid w:val="00572BC1"/>
    <w:rsid w:val="00573457"/>
    <w:rsid w:val="005735C3"/>
    <w:rsid w:val="00573A3B"/>
    <w:rsid w:val="00573F61"/>
    <w:rsid w:val="00574BEC"/>
    <w:rsid w:val="00574FB0"/>
    <w:rsid w:val="00575FFC"/>
    <w:rsid w:val="005765DB"/>
    <w:rsid w:val="005768D2"/>
    <w:rsid w:val="005769AF"/>
    <w:rsid w:val="0057704B"/>
    <w:rsid w:val="00577667"/>
    <w:rsid w:val="00577FFE"/>
    <w:rsid w:val="005811FE"/>
    <w:rsid w:val="00581723"/>
    <w:rsid w:val="00581A00"/>
    <w:rsid w:val="00581A44"/>
    <w:rsid w:val="00581B4F"/>
    <w:rsid w:val="00581C9A"/>
    <w:rsid w:val="00582264"/>
    <w:rsid w:val="00582440"/>
    <w:rsid w:val="00582B1D"/>
    <w:rsid w:val="00582CD5"/>
    <w:rsid w:val="00582FE7"/>
    <w:rsid w:val="00583B6A"/>
    <w:rsid w:val="00583B6D"/>
    <w:rsid w:val="00583CD7"/>
    <w:rsid w:val="00583E60"/>
    <w:rsid w:val="00584F9B"/>
    <w:rsid w:val="00585027"/>
    <w:rsid w:val="005867BA"/>
    <w:rsid w:val="0058788B"/>
    <w:rsid w:val="00587D62"/>
    <w:rsid w:val="00590B9A"/>
    <w:rsid w:val="00590E5D"/>
    <w:rsid w:val="00591A53"/>
    <w:rsid w:val="0059215F"/>
    <w:rsid w:val="00592CD5"/>
    <w:rsid w:val="0059307D"/>
    <w:rsid w:val="00593B5C"/>
    <w:rsid w:val="00593B75"/>
    <w:rsid w:val="00593EED"/>
    <w:rsid w:val="005941A3"/>
    <w:rsid w:val="00594242"/>
    <w:rsid w:val="0059443D"/>
    <w:rsid w:val="0059525F"/>
    <w:rsid w:val="00595C2A"/>
    <w:rsid w:val="00595C32"/>
    <w:rsid w:val="00595F31"/>
    <w:rsid w:val="00595FD9"/>
    <w:rsid w:val="005960F4"/>
    <w:rsid w:val="005961BB"/>
    <w:rsid w:val="005979EF"/>
    <w:rsid w:val="00597AFC"/>
    <w:rsid w:val="00597C41"/>
    <w:rsid w:val="005A061D"/>
    <w:rsid w:val="005A0624"/>
    <w:rsid w:val="005A075E"/>
    <w:rsid w:val="005A0D7D"/>
    <w:rsid w:val="005A0FD5"/>
    <w:rsid w:val="005A12E5"/>
    <w:rsid w:val="005A319E"/>
    <w:rsid w:val="005A4653"/>
    <w:rsid w:val="005A48A0"/>
    <w:rsid w:val="005A5D73"/>
    <w:rsid w:val="005A63C7"/>
    <w:rsid w:val="005A72EB"/>
    <w:rsid w:val="005A7AC5"/>
    <w:rsid w:val="005A7CDE"/>
    <w:rsid w:val="005B0221"/>
    <w:rsid w:val="005B0919"/>
    <w:rsid w:val="005B18CA"/>
    <w:rsid w:val="005B19DC"/>
    <w:rsid w:val="005B24FF"/>
    <w:rsid w:val="005B2E2C"/>
    <w:rsid w:val="005B3A35"/>
    <w:rsid w:val="005B3B67"/>
    <w:rsid w:val="005B4158"/>
    <w:rsid w:val="005B4367"/>
    <w:rsid w:val="005B5D0A"/>
    <w:rsid w:val="005B6067"/>
    <w:rsid w:val="005B657A"/>
    <w:rsid w:val="005B6B48"/>
    <w:rsid w:val="005B6CCC"/>
    <w:rsid w:val="005B72A1"/>
    <w:rsid w:val="005B760C"/>
    <w:rsid w:val="005B789D"/>
    <w:rsid w:val="005C0179"/>
    <w:rsid w:val="005C0228"/>
    <w:rsid w:val="005C0614"/>
    <w:rsid w:val="005C0D42"/>
    <w:rsid w:val="005C0E61"/>
    <w:rsid w:val="005C1502"/>
    <w:rsid w:val="005C1641"/>
    <w:rsid w:val="005C19F7"/>
    <w:rsid w:val="005C1B9F"/>
    <w:rsid w:val="005C2C9A"/>
    <w:rsid w:val="005C4038"/>
    <w:rsid w:val="005C4383"/>
    <w:rsid w:val="005C46FB"/>
    <w:rsid w:val="005C4A20"/>
    <w:rsid w:val="005C6059"/>
    <w:rsid w:val="005C65BF"/>
    <w:rsid w:val="005C7236"/>
    <w:rsid w:val="005C724B"/>
    <w:rsid w:val="005C74D6"/>
    <w:rsid w:val="005C7B7A"/>
    <w:rsid w:val="005D07C0"/>
    <w:rsid w:val="005D0824"/>
    <w:rsid w:val="005D1C9C"/>
    <w:rsid w:val="005D1FBA"/>
    <w:rsid w:val="005D2D6F"/>
    <w:rsid w:val="005D3EA7"/>
    <w:rsid w:val="005D4C42"/>
    <w:rsid w:val="005D5874"/>
    <w:rsid w:val="005D6839"/>
    <w:rsid w:val="005D6C43"/>
    <w:rsid w:val="005D7235"/>
    <w:rsid w:val="005D7B70"/>
    <w:rsid w:val="005D7C03"/>
    <w:rsid w:val="005D7CA8"/>
    <w:rsid w:val="005D7D16"/>
    <w:rsid w:val="005E022A"/>
    <w:rsid w:val="005E061B"/>
    <w:rsid w:val="005E0E11"/>
    <w:rsid w:val="005E120A"/>
    <w:rsid w:val="005E1C8E"/>
    <w:rsid w:val="005E1CE6"/>
    <w:rsid w:val="005E2136"/>
    <w:rsid w:val="005E2271"/>
    <w:rsid w:val="005E2345"/>
    <w:rsid w:val="005E247E"/>
    <w:rsid w:val="005E260C"/>
    <w:rsid w:val="005E2D3D"/>
    <w:rsid w:val="005E309E"/>
    <w:rsid w:val="005E30C7"/>
    <w:rsid w:val="005E4E05"/>
    <w:rsid w:val="005E51D6"/>
    <w:rsid w:val="005E5A1F"/>
    <w:rsid w:val="005E5CC7"/>
    <w:rsid w:val="005E5FA8"/>
    <w:rsid w:val="005E71CE"/>
    <w:rsid w:val="005E727A"/>
    <w:rsid w:val="005E7ADD"/>
    <w:rsid w:val="005E7DD4"/>
    <w:rsid w:val="005F11FE"/>
    <w:rsid w:val="005F1C3A"/>
    <w:rsid w:val="005F5017"/>
    <w:rsid w:val="005F587A"/>
    <w:rsid w:val="005F60D7"/>
    <w:rsid w:val="005F6263"/>
    <w:rsid w:val="005F666A"/>
    <w:rsid w:val="005F68B3"/>
    <w:rsid w:val="005F68F9"/>
    <w:rsid w:val="005F6A49"/>
    <w:rsid w:val="005F6BD7"/>
    <w:rsid w:val="005F6E98"/>
    <w:rsid w:val="005F7039"/>
    <w:rsid w:val="005F7616"/>
    <w:rsid w:val="005F7F1B"/>
    <w:rsid w:val="0060026A"/>
    <w:rsid w:val="0060086B"/>
    <w:rsid w:val="00600C4F"/>
    <w:rsid w:val="0060154F"/>
    <w:rsid w:val="00601646"/>
    <w:rsid w:val="00601E3C"/>
    <w:rsid w:val="006021CB"/>
    <w:rsid w:val="006022F7"/>
    <w:rsid w:val="00602836"/>
    <w:rsid w:val="00602A88"/>
    <w:rsid w:val="00602BC4"/>
    <w:rsid w:val="00602CDC"/>
    <w:rsid w:val="00602E08"/>
    <w:rsid w:val="00603271"/>
    <w:rsid w:val="00603DEE"/>
    <w:rsid w:val="006045A7"/>
    <w:rsid w:val="00604907"/>
    <w:rsid w:val="00604B1D"/>
    <w:rsid w:val="00604B31"/>
    <w:rsid w:val="00605196"/>
    <w:rsid w:val="00605499"/>
    <w:rsid w:val="006056B5"/>
    <w:rsid w:val="0060595F"/>
    <w:rsid w:val="00605C99"/>
    <w:rsid w:val="006061F9"/>
    <w:rsid w:val="006063F9"/>
    <w:rsid w:val="00606416"/>
    <w:rsid w:val="00606C24"/>
    <w:rsid w:val="006105A0"/>
    <w:rsid w:val="00611A68"/>
    <w:rsid w:val="0061228B"/>
    <w:rsid w:val="006123CC"/>
    <w:rsid w:val="0061325C"/>
    <w:rsid w:val="00614358"/>
    <w:rsid w:val="00614473"/>
    <w:rsid w:val="0061488E"/>
    <w:rsid w:val="00615811"/>
    <w:rsid w:val="006158AB"/>
    <w:rsid w:val="00615DD8"/>
    <w:rsid w:val="006170EB"/>
    <w:rsid w:val="006171B4"/>
    <w:rsid w:val="0062009C"/>
    <w:rsid w:val="006202AC"/>
    <w:rsid w:val="006219F5"/>
    <w:rsid w:val="00621AFE"/>
    <w:rsid w:val="00621CF7"/>
    <w:rsid w:val="006222FD"/>
    <w:rsid w:val="00622721"/>
    <w:rsid w:val="006227C9"/>
    <w:rsid w:val="00622E20"/>
    <w:rsid w:val="00623064"/>
    <w:rsid w:val="00623725"/>
    <w:rsid w:val="00623823"/>
    <w:rsid w:val="006238C9"/>
    <w:rsid w:val="00624533"/>
    <w:rsid w:val="00624FCD"/>
    <w:rsid w:val="00624FF5"/>
    <w:rsid w:val="00626360"/>
    <w:rsid w:val="00626407"/>
    <w:rsid w:val="00626EC4"/>
    <w:rsid w:val="0062725A"/>
    <w:rsid w:val="00627263"/>
    <w:rsid w:val="00627439"/>
    <w:rsid w:val="006275EC"/>
    <w:rsid w:val="00630595"/>
    <w:rsid w:val="00630D0C"/>
    <w:rsid w:val="00630E8F"/>
    <w:rsid w:val="00631B39"/>
    <w:rsid w:val="00631C12"/>
    <w:rsid w:val="00632639"/>
    <w:rsid w:val="00632764"/>
    <w:rsid w:val="00633484"/>
    <w:rsid w:val="00633FD3"/>
    <w:rsid w:val="006343AC"/>
    <w:rsid w:val="0063466A"/>
    <w:rsid w:val="006348C4"/>
    <w:rsid w:val="006356E4"/>
    <w:rsid w:val="00636382"/>
    <w:rsid w:val="006367A5"/>
    <w:rsid w:val="00636827"/>
    <w:rsid w:val="006369AD"/>
    <w:rsid w:val="00636A09"/>
    <w:rsid w:val="00636E5D"/>
    <w:rsid w:val="00637586"/>
    <w:rsid w:val="00637ABB"/>
    <w:rsid w:val="00637C4F"/>
    <w:rsid w:val="00637DEA"/>
    <w:rsid w:val="00637E1B"/>
    <w:rsid w:val="0064044B"/>
    <w:rsid w:val="006406A1"/>
    <w:rsid w:val="00640DA5"/>
    <w:rsid w:val="006411F3"/>
    <w:rsid w:val="00641565"/>
    <w:rsid w:val="00641633"/>
    <w:rsid w:val="00641A32"/>
    <w:rsid w:val="0064267A"/>
    <w:rsid w:val="006428C1"/>
    <w:rsid w:val="006429FA"/>
    <w:rsid w:val="00642EFD"/>
    <w:rsid w:val="006438E2"/>
    <w:rsid w:val="006439BC"/>
    <w:rsid w:val="00644238"/>
    <w:rsid w:val="00644845"/>
    <w:rsid w:val="00644DDB"/>
    <w:rsid w:val="00645618"/>
    <w:rsid w:val="00645D1E"/>
    <w:rsid w:val="006468C0"/>
    <w:rsid w:val="0064708B"/>
    <w:rsid w:val="0064742A"/>
    <w:rsid w:val="00647568"/>
    <w:rsid w:val="00647878"/>
    <w:rsid w:val="0064798A"/>
    <w:rsid w:val="006479CB"/>
    <w:rsid w:val="00647A2B"/>
    <w:rsid w:val="006502A1"/>
    <w:rsid w:val="00650614"/>
    <w:rsid w:val="00650855"/>
    <w:rsid w:val="00651ADC"/>
    <w:rsid w:val="006527AE"/>
    <w:rsid w:val="00652BD9"/>
    <w:rsid w:val="00653755"/>
    <w:rsid w:val="00653CE6"/>
    <w:rsid w:val="00654156"/>
    <w:rsid w:val="00654561"/>
    <w:rsid w:val="00654F14"/>
    <w:rsid w:val="00654FD3"/>
    <w:rsid w:val="00655B5F"/>
    <w:rsid w:val="006568D9"/>
    <w:rsid w:val="00656BA5"/>
    <w:rsid w:val="00660F36"/>
    <w:rsid w:val="0066139B"/>
    <w:rsid w:val="00661566"/>
    <w:rsid w:val="006618FD"/>
    <w:rsid w:val="006619E6"/>
    <w:rsid w:val="00662071"/>
    <w:rsid w:val="0066230D"/>
    <w:rsid w:val="0066265C"/>
    <w:rsid w:val="00662B3F"/>
    <w:rsid w:val="0066307C"/>
    <w:rsid w:val="00663368"/>
    <w:rsid w:val="0066341C"/>
    <w:rsid w:val="00663B9E"/>
    <w:rsid w:val="00663E95"/>
    <w:rsid w:val="00664E0D"/>
    <w:rsid w:val="00664F34"/>
    <w:rsid w:val="00664F58"/>
    <w:rsid w:val="00665126"/>
    <w:rsid w:val="006652C4"/>
    <w:rsid w:val="006657D7"/>
    <w:rsid w:val="00665999"/>
    <w:rsid w:val="00665B64"/>
    <w:rsid w:val="00666508"/>
    <w:rsid w:val="00666E39"/>
    <w:rsid w:val="00667EF5"/>
    <w:rsid w:val="00670F5C"/>
    <w:rsid w:val="0067128F"/>
    <w:rsid w:val="0067257A"/>
    <w:rsid w:val="006725D8"/>
    <w:rsid w:val="00673655"/>
    <w:rsid w:val="006737E3"/>
    <w:rsid w:val="00674B2A"/>
    <w:rsid w:val="006752A3"/>
    <w:rsid w:val="00675F6A"/>
    <w:rsid w:val="00676D55"/>
    <w:rsid w:val="00680086"/>
    <w:rsid w:val="00680645"/>
    <w:rsid w:val="0068070D"/>
    <w:rsid w:val="0068082D"/>
    <w:rsid w:val="00682373"/>
    <w:rsid w:val="00682641"/>
    <w:rsid w:val="00683B4B"/>
    <w:rsid w:val="0068402C"/>
    <w:rsid w:val="0068422A"/>
    <w:rsid w:val="006844AF"/>
    <w:rsid w:val="006844BB"/>
    <w:rsid w:val="0068486D"/>
    <w:rsid w:val="00684B53"/>
    <w:rsid w:val="00684C23"/>
    <w:rsid w:val="00684C2F"/>
    <w:rsid w:val="00684E3F"/>
    <w:rsid w:val="00684F3B"/>
    <w:rsid w:val="00685243"/>
    <w:rsid w:val="006852F6"/>
    <w:rsid w:val="006852FF"/>
    <w:rsid w:val="006856C2"/>
    <w:rsid w:val="006858CC"/>
    <w:rsid w:val="00686272"/>
    <w:rsid w:val="006868EA"/>
    <w:rsid w:val="00686902"/>
    <w:rsid w:val="00687D39"/>
    <w:rsid w:val="00687D79"/>
    <w:rsid w:val="00690151"/>
    <w:rsid w:val="006917BC"/>
    <w:rsid w:val="00691B43"/>
    <w:rsid w:val="00691F9E"/>
    <w:rsid w:val="00692C53"/>
    <w:rsid w:val="00693213"/>
    <w:rsid w:val="0069328D"/>
    <w:rsid w:val="006967AE"/>
    <w:rsid w:val="006967C8"/>
    <w:rsid w:val="00696B1E"/>
    <w:rsid w:val="00696E68"/>
    <w:rsid w:val="00696F8E"/>
    <w:rsid w:val="0069704C"/>
    <w:rsid w:val="0069771D"/>
    <w:rsid w:val="0069786B"/>
    <w:rsid w:val="006A05B5"/>
    <w:rsid w:val="006A07A8"/>
    <w:rsid w:val="006A1391"/>
    <w:rsid w:val="006A1516"/>
    <w:rsid w:val="006A22E1"/>
    <w:rsid w:val="006A2338"/>
    <w:rsid w:val="006A2401"/>
    <w:rsid w:val="006A24F9"/>
    <w:rsid w:val="006A2762"/>
    <w:rsid w:val="006A2CB8"/>
    <w:rsid w:val="006A2D98"/>
    <w:rsid w:val="006A2DD5"/>
    <w:rsid w:val="006A313C"/>
    <w:rsid w:val="006A34CA"/>
    <w:rsid w:val="006A3597"/>
    <w:rsid w:val="006A422C"/>
    <w:rsid w:val="006A4683"/>
    <w:rsid w:val="006A4D3D"/>
    <w:rsid w:val="006A5512"/>
    <w:rsid w:val="006A5F06"/>
    <w:rsid w:val="006A628B"/>
    <w:rsid w:val="006A6473"/>
    <w:rsid w:val="006A648D"/>
    <w:rsid w:val="006A6AB9"/>
    <w:rsid w:val="006A6AF6"/>
    <w:rsid w:val="006A7056"/>
    <w:rsid w:val="006A7B95"/>
    <w:rsid w:val="006A7EB8"/>
    <w:rsid w:val="006B08C2"/>
    <w:rsid w:val="006B0C63"/>
    <w:rsid w:val="006B0D84"/>
    <w:rsid w:val="006B1363"/>
    <w:rsid w:val="006B16A8"/>
    <w:rsid w:val="006B19DA"/>
    <w:rsid w:val="006B1C73"/>
    <w:rsid w:val="006B493E"/>
    <w:rsid w:val="006B4AC6"/>
    <w:rsid w:val="006B4ECD"/>
    <w:rsid w:val="006B59A3"/>
    <w:rsid w:val="006B5AF0"/>
    <w:rsid w:val="006B5E8C"/>
    <w:rsid w:val="006B5F6F"/>
    <w:rsid w:val="006B666C"/>
    <w:rsid w:val="006B767D"/>
    <w:rsid w:val="006B7CD9"/>
    <w:rsid w:val="006C0115"/>
    <w:rsid w:val="006C0653"/>
    <w:rsid w:val="006C0670"/>
    <w:rsid w:val="006C0790"/>
    <w:rsid w:val="006C0B77"/>
    <w:rsid w:val="006C0C91"/>
    <w:rsid w:val="006C0D91"/>
    <w:rsid w:val="006C0E90"/>
    <w:rsid w:val="006C0FB4"/>
    <w:rsid w:val="006C15C2"/>
    <w:rsid w:val="006C1625"/>
    <w:rsid w:val="006C1E96"/>
    <w:rsid w:val="006C231B"/>
    <w:rsid w:val="006C25EA"/>
    <w:rsid w:val="006C2667"/>
    <w:rsid w:val="006C293B"/>
    <w:rsid w:val="006C43A2"/>
    <w:rsid w:val="006C4436"/>
    <w:rsid w:val="006C44C7"/>
    <w:rsid w:val="006C47BB"/>
    <w:rsid w:val="006C4F10"/>
    <w:rsid w:val="006C525F"/>
    <w:rsid w:val="006C5F9A"/>
    <w:rsid w:val="006C629F"/>
    <w:rsid w:val="006C6582"/>
    <w:rsid w:val="006C6700"/>
    <w:rsid w:val="006C7836"/>
    <w:rsid w:val="006C7901"/>
    <w:rsid w:val="006C798A"/>
    <w:rsid w:val="006C7F16"/>
    <w:rsid w:val="006D001C"/>
    <w:rsid w:val="006D0063"/>
    <w:rsid w:val="006D0937"/>
    <w:rsid w:val="006D131C"/>
    <w:rsid w:val="006D1B52"/>
    <w:rsid w:val="006D1E14"/>
    <w:rsid w:val="006D2217"/>
    <w:rsid w:val="006D2309"/>
    <w:rsid w:val="006D2AFB"/>
    <w:rsid w:val="006D2E23"/>
    <w:rsid w:val="006D320A"/>
    <w:rsid w:val="006D3539"/>
    <w:rsid w:val="006D40CB"/>
    <w:rsid w:val="006D51D6"/>
    <w:rsid w:val="006D6771"/>
    <w:rsid w:val="006D6803"/>
    <w:rsid w:val="006D69ED"/>
    <w:rsid w:val="006D7702"/>
    <w:rsid w:val="006D7CFD"/>
    <w:rsid w:val="006E0009"/>
    <w:rsid w:val="006E04BB"/>
    <w:rsid w:val="006E04F8"/>
    <w:rsid w:val="006E0560"/>
    <w:rsid w:val="006E0929"/>
    <w:rsid w:val="006E0AF1"/>
    <w:rsid w:val="006E188E"/>
    <w:rsid w:val="006E1DD5"/>
    <w:rsid w:val="006E1EF9"/>
    <w:rsid w:val="006E2610"/>
    <w:rsid w:val="006E2617"/>
    <w:rsid w:val="006E2652"/>
    <w:rsid w:val="006E2853"/>
    <w:rsid w:val="006E2F9F"/>
    <w:rsid w:val="006E3333"/>
    <w:rsid w:val="006E43F2"/>
    <w:rsid w:val="006E49C7"/>
    <w:rsid w:val="006E5392"/>
    <w:rsid w:val="006E55A4"/>
    <w:rsid w:val="006E6857"/>
    <w:rsid w:val="006E6FF1"/>
    <w:rsid w:val="006E71FA"/>
    <w:rsid w:val="006F05DA"/>
    <w:rsid w:val="006F0A79"/>
    <w:rsid w:val="006F1100"/>
    <w:rsid w:val="006F1267"/>
    <w:rsid w:val="006F2AD6"/>
    <w:rsid w:val="006F3228"/>
    <w:rsid w:val="006F3CA1"/>
    <w:rsid w:val="006F3D23"/>
    <w:rsid w:val="006F4374"/>
    <w:rsid w:val="006F460C"/>
    <w:rsid w:val="006F5107"/>
    <w:rsid w:val="006F51CF"/>
    <w:rsid w:val="006F554E"/>
    <w:rsid w:val="006F5A15"/>
    <w:rsid w:val="006F5DFD"/>
    <w:rsid w:val="006F60F1"/>
    <w:rsid w:val="006F6753"/>
    <w:rsid w:val="006F6976"/>
    <w:rsid w:val="006F70EB"/>
    <w:rsid w:val="006F736B"/>
    <w:rsid w:val="00700134"/>
    <w:rsid w:val="00700FA1"/>
    <w:rsid w:val="0070119C"/>
    <w:rsid w:val="00701417"/>
    <w:rsid w:val="0070172C"/>
    <w:rsid w:val="00701E12"/>
    <w:rsid w:val="00701F98"/>
    <w:rsid w:val="00701FA5"/>
    <w:rsid w:val="007021FD"/>
    <w:rsid w:val="007022A3"/>
    <w:rsid w:val="00702488"/>
    <w:rsid w:val="00702FCE"/>
    <w:rsid w:val="0070337C"/>
    <w:rsid w:val="007045AA"/>
    <w:rsid w:val="00705C78"/>
    <w:rsid w:val="0070624E"/>
    <w:rsid w:val="0070649F"/>
    <w:rsid w:val="00706527"/>
    <w:rsid w:val="00706D15"/>
    <w:rsid w:val="00707796"/>
    <w:rsid w:val="007100CB"/>
    <w:rsid w:val="007106DD"/>
    <w:rsid w:val="00710BCA"/>
    <w:rsid w:val="0071125E"/>
    <w:rsid w:val="00711574"/>
    <w:rsid w:val="0071168D"/>
    <w:rsid w:val="00711970"/>
    <w:rsid w:val="00711BA6"/>
    <w:rsid w:val="00711E46"/>
    <w:rsid w:val="0071214D"/>
    <w:rsid w:val="0071220B"/>
    <w:rsid w:val="0071325E"/>
    <w:rsid w:val="007133A2"/>
    <w:rsid w:val="00713905"/>
    <w:rsid w:val="007149C8"/>
    <w:rsid w:val="007160B2"/>
    <w:rsid w:val="00716367"/>
    <w:rsid w:val="00716842"/>
    <w:rsid w:val="0071739F"/>
    <w:rsid w:val="007173B0"/>
    <w:rsid w:val="0071763F"/>
    <w:rsid w:val="007177BE"/>
    <w:rsid w:val="0072007E"/>
    <w:rsid w:val="00720081"/>
    <w:rsid w:val="0072063B"/>
    <w:rsid w:val="007206EA"/>
    <w:rsid w:val="00722D66"/>
    <w:rsid w:val="00722F38"/>
    <w:rsid w:val="0072344E"/>
    <w:rsid w:val="00723508"/>
    <w:rsid w:val="007236BC"/>
    <w:rsid w:val="007236C4"/>
    <w:rsid w:val="00724380"/>
    <w:rsid w:val="007243DC"/>
    <w:rsid w:val="0072443A"/>
    <w:rsid w:val="007246D9"/>
    <w:rsid w:val="007249E7"/>
    <w:rsid w:val="0072515A"/>
    <w:rsid w:val="00726953"/>
    <w:rsid w:val="00727FE0"/>
    <w:rsid w:val="007307DE"/>
    <w:rsid w:val="00731251"/>
    <w:rsid w:val="00731DAE"/>
    <w:rsid w:val="007322C9"/>
    <w:rsid w:val="0073267B"/>
    <w:rsid w:val="00732825"/>
    <w:rsid w:val="00733001"/>
    <w:rsid w:val="00733DD5"/>
    <w:rsid w:val="007346BE"/>
    <w:rsid w:val="00734BE1"/>
    <w:rsid w:val="00734F60"/>
    <w:rsid w:val="00735C4C"/>
    <w:rsid w:val="00735CE1"/>
    <w:rsid w:val="00736242"/>
    <w:rsid w:val="00737A82"/>
    <w:rsid w:val="00737D63"/>
    <w:rsid w:val="00737E52"/>
    <w:rsid w:val="007401BF"/>
    <w:rsid w:val="007408B0"/>
    <w:rsid w:val="00740A62"/>
    <w:rsid w:val="00740CDC"/>
    <w:rsid w:val="00741F2B"/>
    <w:rsid w:val="007422A1"/>
    <w:rsid w:val="00742A7C"/>
    <w:rsid w:val="00742AAB"/>
    <w:rsid w:val="00742B9C"/>
    <w:rsid w:val="00742FAE"/>
    <w:rsid w:val="00743255"/>
    <w:rsid w:val="007433E7"/>
    <w:rsid w:val="00743B4B"/>
    <w:rsid w:val="007447F5"/>
    <w:rsid w:val="00744934"/>
    <w:rsid w:val="00744963"/>
    <w:rsid w:val="00744FF8"/>
    <w:rsid w:val="00745554"/>
    <w:rsid w:val="00745930"/>
    <w:rsid w:val="0074633B"/>
    <w:rsid w:val="00746964"/>
    <w:rsid w:val="007473CE"/>
    <w:rsid w:val="00747BFC"/>
    <w:rsid w:val="00747ECC"/>
    <w:rsid w:val="00750810"/>
    <w:rsid w:val="00750E5A"/>
    <w:rsid w:val="00750E7B"/>
    <w:rsid w:val="00750F18"/>
    <w:rsid w:val="00750F65"/>
    <w:rsid w:val="007513ED"/>
    <w:rsid w:val="0075151D"/>
    <w:rsid w:val="007516EB"/>
    <w:rsid w:val="0075223F"/>
    <w:rsid w:val="0075299B"/>
    <w:rsid w:val="00752B0E"/>
    <w:rsid w:val="00752C05"/>
    <w:rsid w:val="00753251"/>
    <w:rsid w:val="00753D47"/>
    <w:rsid w:val="00755930"/>
    <w:rsid w:val="00755BF6"/>
    <w:rsid w:val="00756C68"/>
    <w:rsid w:val="007570F4"/>
    <w:rsid w:val="00757F1F"/>
    <w:rsid w:val="00760A5E"/>
    <w:rsid w:val="00760EE2"/>
    <w:rsid w:val="00761A54"/>
    <w:rsid w:val="00761B02"/>
    <w:rsid w:val="00761E0F"/>
    <w:rsid w:val="0076260A"/>
    <w:rsid w:val="00763859"/>
    <w:rsid w:val="00763B5D"/>
    <w:rsid w:val="0076436F"/>
    <w:rsid w:val="0076466A"/>
    <w:rsid w:val="00764BED"/>
    <w:rsid w:val="00764DE9"/>
    <w:rsid w:val="00765372"/>
    <w:rsid w:val="00765508"/>
    <w:rsid w:val="00765A09"/>
    <w:rsid w:val="0076669F"/>
    <w:rsid w:val="00766726"/>
    <w:rsid w:val="00766C00"/>
    <w:rsid w:val="00766E0E"/>
    <w:rsid w:val="00767115"/>
    <w:rsid w:val="0076757D"/>
    <w:rsid w:val="00770253"/>
    <w:rsid w:val="00770CAC"/>
    <w:rsid w:val="0077103C"/>
    <w:rsid w:val="00771EC1"/>
    <w:rsid w:val="007720FD"/>
    <w:rsid w:val="00772550"/>
    <w:rsid w:val="00772774"/>
    <w:rsid w:val="0077286D"/>
    <w:rsid w:val="0077380E"/>
    <w:rsid w:val="007739EC"/>
    <w:rsid w:val="0077516F"/>
    <w:rsid w:val="0077536A"/>
    <w:rsid w:val="007754ED"/>
    <w:rsid w:val="00777BA0"/>
    <w:rsid w:val="00781B3A"/>
    <w:rsid w:val="00782077"/>
    <w:rsid w:val="00782C76"/>
    <w:rsid w:val="00782DCF"/>
    <w:rsid w:val="00782DEF"/>
    <w:rsid w:val="00782F62"/>
    <w:rsid w:val="0078421E"/>
    <w:rsid w:val="00784BC3"/>
    <w:rsid w:val="00785709"/>
    <w:rsid w:val="00785A41"/>
    <w:rsid w:val="00785ECF"/>
    <w:rsid w:val="00786387"/>
    <w:rsid w:val="007873C7"/>
    <w:rsid w:val="00787588"/>
    <w:rsid w:val="007879DD"/>
    <w:rsid w:val="00787C83"/>
    <w:rsid w:val="007902EF"/>
    <w:rsid w:val="0079056D"/>
    <w:rsid w:val="00790812"/>
    <w:rsid w:val="00792D85"/>
    <w:rsid w:val="00793826"/>
    <w:rsid w:val="007955CB"/>
    <w:rsid w:val="00795CC7"/>
    <w:rsid w:val="007969E0"/>
    <w:rsid w:val="007A0FD2"/>
    <w:rsid w:val="007A261A"/>
    <w:rsid w:val="007A31E5"/>
    <w:rsid w:val="007A371E"/>
    <w:rsid w:val="007A3819"/>
    <w:rsid w:val="007A493C"/>
    <w:rsid w:val="007A4D51"/>
    <w:rsid w:val="007A59A8"/>
    <w:rsid w:val="007A6087"/>
    <w:rsid w:val="007A6274"/>
    <w:rsid w:val="007A6290"/>
    <w:rsid w:val="007A7835"/>
    <w:rsid w:val="007A7BAE"/>
    <w:rsid w:val="007B03FB"/>
    <w:rsid w:val="007B0C3D"/>
    <w:rsid w:val="007B0E64"/>
    <w:rsid w:val="007B0EB1"/>
    <w:rsid w:val="007B0F40"/>
    <w:rsid w:val="007B149C"/>
    <w:rsid w:val="007B14A0"/>
    <w:rsid w:val="007B16DA"/>
    <w:rsid w:val="007B180F"/>
    <w:rsid w:val="007B1A94"/>
    <w:rsid w:val="007B1A97"/>
    <w:rsid w:val="007B22C7"/>
    <w:rsid w:val="007B25C2"/>
    <w:rsid w:val="007B26FC"/>
    <w:rsid w:val="007B2745"/>
    <w:rsid w:val="007B279E"/>
    <w:rsid w:val="007B2B81"/>
    <w:rsid w:val="007B2CCF"/>
    <w:rsid w:val="007B3123"/>
    <w:rsid w:val="007B3477"/>
    <w:rsid w:val="007B3F49"/>
    <w:rsid w:val="007B3FC2"/>
    <w:rsid w:val="007B42EC"/>
    <w:rsid w:val="007B479D"/>
    <w:rsid w:val="007B557F"/>
    <w:rsid w:val="007B597D"/>
    <w:rsid w:val="007B5EA5"/>
    <w:rsid w:val="007B628E"/>
    <w:rsid w:val="007B662D"/>
    <w:rsid w:val="007B6859"/>
    <w:rsid w:val="007B6EFE"/>
    <w:rsid w:val="007B7300"/>
    <w:rsid w:val="007B7397"/>
    <w:rsid w:val="007B7D84"/>
    <w:rsid w:val="007C1008"/>
    <w:rsid w:val="007C2160"/>
    <w:rsid w:val="007C236A"/>
    <w:rsid w:val="007C352B"/>
    <w:rsid w:val="007C3B8C"/>
    <w:rsid w:val="007C3EF8"/>
    <w:rsid w:val="007C48B8"/>
    <w:rsid w:val="007C4B49"/>
    <w:rsid w:val="007C5DC1"/>
    <w:rsid w:val="007C6045"/>
    <w:rsid w:val="007C6DAA"/>
    <w:rsid w:val="007C7E5D"/>
    <w:rsid w:val="007D0345"/>
    <w:rsid w:val="007D0358"/>
    <w:rsid w:val="007D0A66"/>
    <w:rsid w:val="007D0B30"/>
    <w:rsid w:val="007D0DBB"/>
    <w:rsid w:val="007D18E7"/>
    <w:rsid w:val="007D1BB0"/>
    <w:rsid w:val="007D1DDD"/>
    <w:rsid w:val="007D1DEC"/>
    <w:rsid w:val="007D201C"/>
    <w:rsid w:val="007D3305"/>
    <w:rsid w:val="007D3524"/>
    <w:rsid w:val="007D368E"/>
    <w:rsid w:val="007D45D2"/>
    <w:rsid w:val="007D5067"/>
    <w:rsid w:val="007D518A"/>
    <w:rsid w:val="007D543A"/>
    <w:rsid w:val="007D5B6F"/>
    <w:rsid w:val="007D6F23"/>
    <w:rsid w:val="007E06BA"/>
    <w:rsid w:val="007E0822"/>
    <w:rsid w:val="007E0D45"/>
    <w:rsid w:val="007E0F76"/>
    <w:rsid w:val="007E1D61"/>
    <w:rsid w:val="007E21C4"/>
    <w:rsid w:val="007E2474"/>
    <w:rsid w:val="007E285B"/>
    <w:rsid w:val="007E2AFB"/>
    <w:rsid w:val="007E2D2B"/>
    <w:rsid w:val="007E3947"/>
    <w:rsid w:val="007E3B0D"/>
    <w:rsid w:val="007E4269"/>
    <w:rsid w:val="007E4617"/>
    <w:rsid w:val="007E4CCB"/>
    <w:rsid w:val="007E4FA4"/>
    <w:rsid w:val="007E5519"/>
    <w:rsid w:val="007E6663"/>
    <w:rsid w:val="007E6673"/>
    <w:rsid w:val="007E6A7D"/>
    <w:rsid w:val="007E7283"/>
    <w:rsid w:val="007E74B8"/>
    <w:rsid w:val="007E75FE"/>
    <w:rsid w:val="007E7C26"/>
    <w:rsid w:val="007F0A3B"/>
    <w:rsid w:val="007F0D29"/>
    <w:rsid w:val="007F0E1D"/>
    <w:rsid w:val="007F195E"/>
    <w:rsid w:val="007F21AE"/>
    <w:rsid w:val="007F2340"/>
    <w:rsid w:val="007F32DC"/>
    <w:rsid w:val="007F3BCF"/>
    <w:rsid w:val="007F48B9"/>
    <w:rsid w:val="007F4F5D"/>
    <w:rsid w:val="007F5521"/>
    <w:rsid w:val="007F65C1"/>
    <w:rsid w:val="007F6990"/>
    <w:rsid w:val="007F72AD"/>
    <w:rsid w:val="007F7821"/>
    <w:rsid w:val="007F7FD1"/>
    <w:rsid w:val="008002E4"/>
    <w:rsid w:val="0080057F"/>
    <w:rsid w:val="0080072F"/>
    <w:rsid w:val="00800A73"/>
    <w:rsid w:val="0080120A"/>
    <w:rsid w:val="0080127A"/>
    <w:rsid w:val="00801749"/>
    <w:rsid w:val="008017FD"/>
    <w:rsid w:val="008019A5"/>
    <w:rsid w:val="00802B4C"/>
    <w:rsid w:val="00802C50"/>
    <w:rsid w:val="008031F6"/>
    <w:rsid w:val="00803406"/>
    <w:rsid w:val="008037DA"/>
    <w:rsid w:val="008038F4"/>
    <w:rsid w:val="00803DC3"/>
    <w:rsid w:val="008040E9"/>
    <w:rsid w:val="008044B7"/>
    <w:rsid w:val="00804558"/>
    <w:rsid w:val="00804949"/>
    <w:rsid w:val="00805394"/>
    <w:rsid w:val="00805EFD"/>
    <w:rsid w:val="00806199"/>
    <w:rsid w:val="0080658E"/>
    <w:rsid w:val="00807D75"/>
    <w:rsid w:val="00810BFB"/>
    <w:rsid w:val="00811A57"/>
    <w:rsid w:val="008120EA"/>
    <w:rsid w:val="00812236"/>
    <w:rsid w:val="008128A9"/>
    <w:rsid w:val="00813116"/>
    <w:rsid w:val="0081401C"/>
    <w:rsid w:val="008149C4"/>
    <w:rsid w:val="008158BF"/>
    <w:rsid w:val="00815B35"/>
    <w:rsid w:val="008161C6"/>
    <w:rsid w:val="00816D94"/>
    <w:rsid w:val="00816E4A"/>
    <w:rsid w:val="00816F17"/>
    <w:rsid w:val="008174FB"/>
    <w:rsid w:val="008205B4"/>
    <w:rsid w:val="00820B9B"/>
    <w:rsid w:val="00820C54"/>
    <w:rsid w:val="00820D66"/>
    <w:rsid w:val="00821525"/>
    <w:rsid w:val="00821A2C"/>
    <w:rsid w:val="00821CDA"/>
    <w:rsid w:val="008220BD"/>
    <w:rsid w:val="00822156"/>
    <w:rsid w:val="00822D58"/>
    <w:rsid w:val="00823593"/>
    <w:rsid w:val="00823769"/>
    <w:rsid w:val="0082418F"/>
    <w:rsid w:val="00825704"/>
    <w:rsid w:val="00826212"/>
    <w:rsid w:val="00826509"/>
    <w:rsid w:val="00826582"/>
    <w:rsid w:val="008266B0"/>
    <w:rsid w:val="00826BB9"/>
    <w:rsid w:val="00826EA7"/>
    <w:rsid w:val="00827A27"/>
    <w:rsid w:val="00827F4B"/>
    <w:rsid w:val="0083127B"/>
    <w:rsid w:val="00831748"/>
    <w:rsid w:val="008317AB"/>
    <w:rsid w:val="00831F95"/>
    <w:rsid w:val="008323FF"/>
    <w:rsid w:val="00832599"/>
    <w:rsid w:val="00832A9D"/>
    <w:rsid w:val="00833008"/>
    <w:rsid w:val="00833191"/>
    <w:rsid w:val="008332A4"/>
    <w:rsid w:val="00833388"/>
    <w:rsid w:val="00833A35"/>
    <w:rsid w:val="008340D3"/>
    <w:rsid w:val="00834877"/>
    <w:rsid w:val="00834C42"/>
    <w:rsid w:val="00835460"/>
    <w:rsid w:val="008358C3"/>
    <w:rsid w:val="00835A79"/>
    <w:rsid w:val="00835E73"/>
    <w:rsid w:val="00835F50"/>
    <w:rsid w:val="00836D3D"/>
    <w:rsid w:val="0084054D"/>
    <w:rsid w:val="00840946"/>
    <w:rsid w:val="008416AD"/>
    <w:rsid w:val="00841BC9"/>
    <w:rsid w:val="00841C12"/>
    <w:rsid w:val="008425B0"/>
    <w:rsid w:val="0084313B"/>
    <w:rsid w:val="008435E8"/>
    <w:rsid w:val="008438E8"/>
    <w:rsid w:val="008439B6"/>
    <w:rsid w:val="00843A77"/>
    <w:rsid w:val="00843C8E"/>
    <w:rsid w:val="00844410"/>
    <w:rsid w:val="008444CB"/>
    <w:rsid w:val="00844DCC"/>
    <w:rsid w:val="00844E5D"/>
    <w:rsid w:val="008451DE"/>
    <w:rsid w:val="0084584B"/>
    <w:rsid w:val="00845D76"/>
    <w:rsid w:val="00846870"/>
    <w:rsid w:val="008469F1"/>
    <w:rsid w:val="00846D96"/>
    <w:rsid w:val="0084731C"/>
    <w:rsid w:val="008474D6"/>
    <w:rsid w:val="00847577"/>
    <w:rsid w:val="00847A7C"/>
    <w:rsid w:val="00850CEF"/>
    <w:rsid w:val="00850E3E"/>
    <w:rsid w:val="00850E6A"/>
    <w:rsid w:val="00851666"/>
    <w:rsid w:val="0085356C"/>
    <w:rsid w:val="00853AC7"/>
    <w:rsid w:val="0085400B"/>
    <w:rsid w:val="00854054"/>
    <w:rsid w:val="00854538"/>
    <w:rsid w:val="00855B45"/>
    <w:rsid w:val="00856B74"/>
    <w:rsid w:val="008577CC"/>
    <w:rsid w:val="008600A0"/>
    <w:rsid w:val="00860846"/>
    <w:rsid w:val="00861943"/>
    <w:rsid w:val="00861D65"/>
    <w:rsid w:val="00862140"/>
    <w:rsid w:val="00862E82"/>
    <w:rsid w:val="008638D4"/>
    <w:rsid w:val="00863A34"/>
    <w:rsid w:val="00863E07"/>
    <w:rsid w:val="008640D3"/>
    <w:rsid w:val="00864984"/>
    <w:rsid w:val="00864AA0"/>
    <w:rsid w:val="00864FD1"/>
    <w:rsid w:val="00865A89"/>
    <w:rsid w:val="00865B87"/>
    <w:rsid w:val="00865DC1"/>
    <w:rsid w:val="00865E81"/>
    <w:rsid w:val="00866096"/>
    <w:rsid w:val="00866179"/>
    <w:rsid w:val="008661E6"/>
    <w:rsid w:val="00866C0D"/>
    <w:rsid w:val="008670E0"/>
    <w:rsid w:val="00867E85"/>
    <w:rsid w:val="00870409"/>
    <w:rsid w:val="0087047A"/>
    <w:rsid w:val="00870782"/>
    <w:rsid w:val="00870A17"/>
    <w:rsid w:val="00870C11"/>
    <w:rsid w:val="00871E72"/>
    <w:rsid w:val="008724DC"/>
    <w:rsid w:val="00872C24"/>
    <w:rsid w:val="00872C99"/>
    <w:rsid w:val="00872F6A"/>
    <w:rsid w:val="00873005"/>
    <w:rsid w:val="0087322C"/>
    <w:rsid w:val="00873601"/>
    <w:rsid w:val="008738BD"/>
    <w:rsid w:val="00873993"/>
    <w:rsid w:val="00874025"/>
    <w:rsid w:val="00874500"/>
    <w:rsid w:val="00874C8F"/>
    <w:rsid w:val="00874F28"/>
    <w:rsid w:val="00874FA5"/>
    <w:rsid w:val="008752C7"/>
    <w:rsid w:val="00875502"/>
    <w:rsid w:val="00877079"/>
    <w:rsid w:val="008779F5"/>
    <w:rsid w:val="008806E0"/>
    <w:rsid w:val="00880D45"/>
    <w:rsid w:val="00880F34"/>
    <w:rsid w:val="0088162F"/>
    <w:rsid w:val="008818F3"/>
    <w:rsid w:val="008826AC"/>
    <w:rsid w:val="00882822"/>
    <w:rsid w:val="0088359E"/>
    <w:rsid w:val="00883C33"/>
    <w:rsid w:val="008846BE"/>
    <w:rsid w:val="00884C40"/>
    <w:rsid w:val="00884D42"/>
    <w:rsid w:val="00885248"/>
    <w:rsid w:val="00885354"/>
    <w:rsid w:val="00885FB4"/>
    <w:rsid w:val="00886577"/>
    <w:rsid w:val="0088731E"/>
    <w:rsid w:val="008875CD"/>
    <w:rsid w:val="00887670"/>
    <w:rsid w:val="0088780F"/>
    <w:rsid w:val="00887882"/>
    <w:rsid w:val="00890183"/>
    <w:rsid w:val="00890A57"/>
    <w:rsid w:val="00891A75"/>
    <w:rsid w:val="0089223D"/>
    <w:rsid w:val="00892592"/>
    <w:rsid w:val="00892D89"/>
    <w:rsid w:val="00892DFD"/>
    <w:rsid w:val="00892F0A"/>
    <w:rsid w:val="00893A4C"/>
    <w:rsid w:val="00893CDE"/>
    <w:rsid w:val="00894B14"/>
    <w:rsid w:val="00895055"/>
    <w:rsid w:val="008955D7"/>
    <w:rsid w:val="008958AE"/>
    <w:rsid w:val="00895B38"/>
    <w:rsid w:val="00895EDB"/>
    <w:rsid w:val="00895FDE"/>
    <w:rsid w:val="008968FB"/>
    <w:rsid w:val="00896BB6"/>
    <w:rsid w:val="00896E8D"/>
    <w:rsid w:val="008972E6"/>
    <w:rsid w:val="00897601"/>
    <w:rsid w:val="00897BB0"/>
    <w:rsid w:val="00897E3E"/>
    <w:rsid w:val="008A0058"/>
    <w:rsid w:val="008A04FC"/>
    <w:rsid w:val="008A0ABB"/>
    <w:rsid w:val="008A17F7"/>
    <w:rsid w:val="008A2597"/>
    <w:rsid w:val="008A2ED8"/>
    <w:rsid w:val="008A3984"/>
    <w:rsid w:val="008A3F7C"/>
    <w:rsid w:val="008A4084"/>
    <w:rsid w:val="008A4485"/>
    <w:rsid w:val="008A468C"/>
    <w:rsid w:val="008A5E68"/>
    <w:rsid w:val="008A7880"/>
    <w:rsid w:val="008B0C48"/>
    <w:rsid w:val="008B0DB2"/>
    <w:rsid w:val="008B15AD"/>
    <w:rsid w:val="008B1A71"/>
    <w:rsid w:val="008B1F40"/>
    <w:rsid w:val="008B2600"/>
    <w:rsid w:val="008B301E"/>
    <w:rsid w:val="008B3290"/>
    <w:rsid w:val="008B382E"/>
    <w:rsid w:val="008B3E22"/>
    <w:rsid w:val="008B408E"/>
    <w:rsid w:val="008B4463"/>
    <w:rsid w:val="008B4E57"/>
    <w:rsid w:val="008B5848"/>
    <w:rsid w:val="008B58FB"/>
    <w:rsid w:val="008B714F"/>
    <w:rsid w:val="008B7163"/>
    <w:rsid w:val="008B74D4"/>
    <w:rsid w:val="008B794A"/>
    <w:rsid w:val="008B7FED"/>
    <w:rsid w:val="008C02B6"/>
    <w:rsid w:val="008C02EB"/>
    <w:rsid w:val="008C0549"/>
    <w:rsid w:val="008C0878"/>
    <w:rsid w:val="008C13DD"/>
    <w:rsid w:val="008C1AA0"/>
    <w:rsid w:val="008C1BFC"/>
    <w:rsid w:val="008C2098"/>
    <w:rsid w:val="008C2433"/>
    <w:rsid w:val="008C265B"/>
    <w:rsid w:val="008C2693"/>
    <w:rsid w:val="008C288F"/>
    <w:rsid w:val="008C31C8"/>
    <w:rsid w:val="008C3386"/>
    <w:rsid w:val="008C3E42"/>
    <w:rsid w:val="008C41C7"/>
    <w:rsid w:val="008C4A7B"/>
    <w:rsid w:val="008C57A3"/>
    <w:rsid w:val="008C72D7"/>
    <w:rsid w:val="008C7568"/>
    <w:rsid w:val="008C7879"/>
    <w:rsid w:val="008D1676"/>
    <w:rsid w:val="008D1AA0"/>
    <w:rsid w:val="008D1F80"/>
    <w:rsid w:val="008D21AC"/>
    <w:rsid w:val="008D2A78"/>
    <w:rsid w:val="008D32D3"/>
    <w:rsid w:val="008D3360"/>
    <w:rsid w:val="008D4239"/>
    <w:rsid w:val="008D451B"/>
    <w:rsid w:val="008D58DD"/>
    <w:rsid w:val="008D67CE"/>
    <w:rsid w:val="008D690C"/>
    <w:rsid w:val="008D6A43"/>
    <w:rsid w:val="008D6B18"/>
    <w:rsid w:val="008D7AB4"/>
    <w:rsid w:val="008D7BAF"/>
    <w:rsid w:val="008D7E34"/>
    <w:rsid w:val="008E01EC"/>
    <w:rsid w:val="008E054A"/>
    <w:rsid w:val="008E0BB3"/>
    <w:rsid w:val="008E0E50"/>
    <w:rsid w:val="008E12C6"/>
    <w:rsid w:val="008E186A"/>
    <w:rsid w:val="008E1F16"/>
    <w:rsid w:val="008E28F5"/>
    <w:rsid w:val="008E2B9F"/>
    <w:rsid w:val="008E2F7D"/>
    <w:rsid w:val="008E2FFA"/>
    <w:rsid w:val="008E32A1"/>
    <w:rsid w:val="008E3A07"/>
    <w:rsid w:val="008E3B02"/>
    <w:rsid w:val="008E47C7"/>
    <w:rsid w:val="008E59BD"/>
    <w:rsid w:val="008E5A29"/>
    <w:rsid w:val="008E6543"/>
    <w:rsid w:val="008E6F18"/>
    <w:rsid w:val="008E718A"/>
    <w:rsid w:val="008E7935"/>
    <w:rsid w:val="008E79A1"/>
    <w:rsid w:val="008E79A4"/>
    <w:rsid w:val="008E7C2E"/>
    <w:rsid w:val="008E7D38"/>
    <w:rsid w:val="008E7DA4"/>
    <w:rsid w:val="008F12EB"/>
    <w:rsid w:val="008F1ECE"/>
    <w:rsid w:val="008F2D99"/>
    <w:rsid w:val="008F34B2"/>
    <w:rsid w:val="008F370D"/>
    <w:rsid w:val="008F37C0"/>
    <w:rsid w:val="008F38BA"/>
    <w:rsid w:val="008F38F3"/>
    <w:rsid w:val="008F3942"/>
    <w:rsid w:val="008F4835"/>
    <w:rsid w:val="008F4CB7"/>
    <w:rsid w:val="008F53B2"/>
    <w:rsid w:val="008F5511"/>
    <w:rsid w:val="008F57A7"/>
    <w:rsid w:val="008F5AAC"/>
    <w:rsid w:val="008F5C50"/>
    <w:rsid w:val="008F61D5"/>
    <w:rsid w:val="008F6912"/>
    <w:rsid w:val="008F6C21"/>
    <w:rsid w:val="008F717C"/>
    <w:rsid w:val="00900335"/>
    <w:rsid w:val="00900702"/>
    <w:rsid w:val="00900940"/>
    <w:rsid w:val="00900983"/>
    <w:rsid w:val="00900BC6"/>
    <w:rsid w:val="00900CEE"/>
    <w:rsid w:val="00901350"/>
    <w:rsid w:val="00901372"/>
    <w:rsid w:val="009019CC"/>
    <w:rsid w:val="00902285"/>
    <w:rsid w:val="00902452"/>
    <w:rsid w:val="009034C6"/>
    <w:rsid w:val="009036D4"/>
    <w:rsid w:val="00903E62"/>
    <w:rsid w:val="00904382"/>
    <w:rsid w:val="0090486D"/>
    <w:rsid w:val="00904A66"/>
    <w:rsid w:val="00905061"/>
    <w:rsid w:val="009052A8"/>
    <w:rsid w:val="00905B88"/>
    <w:rsid w:val="00905FA0"/>
    <w:rsid w:val="00906181"/>
    <w:rsid w:val="00910092"/>
    <w:rsid w:val="0091044B"/>
    <w:rsid w:val="00911BF3"/>
    <w:rsid w:val="00911EE0"/>
    <w:rsid w:val="00912557"/>
    <w:rsid w:val="009131D2"/>
    <w:rsid w:val="00913D52"/>
    <w:rsid w:val="009141A8"/>
    <w:rsid w:val="00915206"/>
    <w:rsid w:val="009156C3"/>
    <w:rsid w:val="009162E7"/>
    <w:rsid w:val="0091635F"/>
    <w:rsid w:val="00917BD4"/>
    <w:rsid w:val="00917EF4"/>
    <w:rsid w:val="00920160"/>
    <w:rsid w:val="009203CD"/>
    <w:rsid w:val="00920837"/>
    <w:rsid w:val="00921522"/>
    <w:rsid w:val="009216C1"/>
    <w:rsid w:val="00921B36"/>
    <w:rsid w:val="00922A60"/>
    <w:rsid w:val="00922DB2"/>
    <w:rsid w:val="00923037"/>
    <w:rsid w:val="00923462"/>
    <w:rsid w:val="00923C93"/>
    <w:rsid w:val="009244C4"/>
    <w:rsid w:val="00924A02"/>
    <w:rsid w:val="00924C72"/>
    <w:rsid w:val="00924D93"/>
    <w:rsid w:val="0092526D"/>
    <w:rsid w:val="00925345"/>
    <w:rsid w:val="009256A7"/>
    <w:rsid w:val="00925C2D"/>
    <w:rsid w:val="00925D2B"/>
    <w:rsid w:val="009276DB"/>
    <w:rsid w:val="0092781E"/>
    <w:rsid w:val="009311A6"/>
    <w:rsid w:val="009316C5"/>
    <w:rsid w:val="00931B0F"/>
    <w:rsid w:val="00932E4D"/>
    <w:rsid w:val="009338C8"/>
    <w:rsid w:val="00934247"/>
    <w:rsid w:val="009348D1"/>
    <w:rsid w:val="00934C9C"/>
    <w:rsid w:val="00935987"/>
    <w:rsid w:val="009363E3"/>
    <w:rsid w:val="0093664E"/>
    <w:rsid w:val="00936EFB"/>
    <w:rsid w:val="00936F1F"/>
    <w:rsid w:val="0093754A"/>
    <w:rsid w:val="00937802"/>
    <w:rsid w:val="009379F6"/>
    <w:rsid w:val="00937A73"/>
    <w:rsid w:val="00937F7D"/>
    <w:rsid w:val="009402A6"/>
    <w:rsid w:val="00940BA4"/>
    <w:rsid w:val="00940EB8"/>
    <w:rsid w:val="00940F9B"/>
    <w:rsid w:val="0094142B"/>
    <w:rsid w:val="00941A7C"/>
    <w:rsid w:val="009428A0"/>
    <w:rsid w:val="00942D07"/>
    <w:rsid w:val="00942E7B"/>
    <w:rsid w:val="0094308A"/>
    <w:rsid w:val="009433EF"/>
    <w:rsid w:val="00943466"/>
    <w:rsid w:val="00944C4C"/>
    <w:rsid w:val="00945509"/>
    <w:rsid w:val="00945D50"/>
    <w:rsid w:val="009460AA"/>
    <w:rsid w:val="009461D0"/>
    <w:rsid w:val="00946714"/>
    <w:rsid w:val="00946E4D"/>
    <w:rsid w:val="00947513"/>
    <w:rsid w:val="00947D08"/>
    <w:rsid w:val="009500E8"/>
    <w:rsid w:val="00950E2B"/>
    <w:rsid w:val="00952283"/>
    <w:rsid w:val="00952A15"/>
    <w:rsid w:val="00952AA2"/>
    <w:rsid w:val="00952C8D"/>
    <w:rsid w:val="00953835"/>
    <w:rsid w:val="00954335"/>
    <w:rsid w:val="00954397"/>
    <w:rsid w:val="009545C9"/>
    <w:rsid w:val="00954CFD"/>
    <w:rsid w:val="00954D55"/>
    <w:rsid w:val="00954E04"/>
    <w:rsid w:val="00954E87"/>
    <w:rsid w:val="00954EE1"/>
    <w:rsid w:val="00955037"/>
    <w:rsid w:val="009550F5"/>
    <w:rsid w:val="0095512F"/>
    <w:rsid w:val="009558C6"/>
    <w:rsid w:val="009563CD"/>
    <w:rsid w:val="0095672E"/>
    <w:rsid w:val="0095695D"/>
    <w:rsid w:val="009571F1"/>
    <w:rsid w:val="00957809"/>
    <w:rsid w:val="00957F0F"/>
    <w:rsid w:val="00960217"/>
    <w:rsid w:val="009608B4"/>
    <w:rsid w:val="00960F52"/>
    <w:rsid w:val="00960FE3"/>
    <w:rsid w:val="0096102D"/>
    <w:rsid w:val="00961975"/>
    <w:rsid w:val="00962133"/>
    <w:rsid w:val="00963D88"/>
    <w:rsid w:val="00964751"/>
    <w:rsid w:val="00964E80"/>
    <w:rsid w:val="0096502A"/>
    <w:rsid w:val="0096502D"/>
    <w:rsid w:val="00965211"/>
    <w:rsid w:val="00965527"/>
    <w:rsid w:val="00965589"/>
    <w:rsid w:val="00965B3D"/>
    <w:rsid w:val="00966061"/>
    <w:rsid w:val="00966393"/>
    <w:rsid w:val="00966F71"/>
    <w:rsid w:val="00967A9D"/>
    <w:rsid w:val="00967B61"/>
    <w:rsid w:val="00967ECC"/>
    <w:rsid w:val="00970111"/>
    <w:rsid w:val="0097027E"/>
    <w:rsid w:val="00971470"/>
    <w:rsid w:val="009717D7"/>
    <w:rsid w:val="00971A94"/>
    <w:rsid w:val="00972062"/>
    <w:rsid w:val="009723B8"/>
    <w:rsid w:val="009741B6"/>
    <w:rsid w:val="00974611"/>
    <w:rsid w:val="00974775"/>
    <w:rsid w:val="009750A9"/>
    <w:rsid w:val="00975B34"/>
    <w:rsid w:val="00975C55"/>
    <w:rsid w:val="00976035"/>
    <w:rsid w:val="00976446"/>
    <w:rsid w:val="009771E3"/>
    <w:rsid w:val="00980B7E"/>
    <w:rsid w:val="0098123F"/>
    <w:rsid w:val="0098139C"/>
    <w:rsid w:val="009815A1"/>
    <w:rsid w:val="009816D7"/>
    <w:rsid w:val="00981834"/>
    <w:rsid w:val="00981AA1"/>
    <w:rsid w:val="00981E86"/>
    <w:rsid w:val="00982D4E"/>
    <w:rsid w:val="009836CD"/>
    <w:rsid w:val="009840CA"/>
    <w:rsid w:val="0098478D"/>
    <w:rsid w:val="009853A1"/>
    <w:rsid w:val="009853DE"/>
    <w:rsid w:val="00985CAC"/>
    <w:rsid w:val="0098606F"/>
    <w:rsid w:val="00986412"/>
    <w:rsid w:val="009869D2"/>
    <w:rsid w:val="00986A1F"/>
    <w:rsid w:val="00987035"/>
    <w:rsid w:val="009870B5"/>
    <w:rsid w:val="00987CCA"/>
    <w:rsid w:val="0099071E"/>
    <w:rsid w:val="00990843"/>
    <w:rsid w:val="0099139B"/>
    <w:rsid w:val="009927CD"/>
    <w:rsid w:val="00992AEC"/>
    <w:rsid w:val="00992D42"/>
    <w:rsid w:val="00993238"/>
    <w:rsid w:val="00993428"/>
    <w:rsid w:val="00993D94"/>
    <w:rsid w:val="00993EEE"/>
    <w:rsid w:val="0099448A"/>
    <w:rsid w:val="009945A5"/>
    <w:rsid w:val="009955BD"/>
    <w:rsid w:val="00995AF2"/>
    <w:rsid w:val="00995E8D"/>
    <w:rsid w:val="0099618D"/>
    <w:rsid w:val="00996B31"/>
    <w:rsid w:val="009970A3"/>
    <w:rsid w:val="009972ED"/>
    <w:rsid w:val="00997451"/>
    <w:rsid w:val="009976C0"/>
    <w:rsid w:val="0099774A"/>
    <w:rsid w:val="009A0BC6"/>
    <w:rsid w:val="009A0E3C"/>
    <w:rsid w:val="009A17F2"/>
    <w:rsid w:val="009A21B1"/>
    <w:rsid w:val="009A305D"/>
    <w:rsid w:val="009A36D8"/>
    <w:rsid w:val="009A38C6"/>
    <w:rsid w:val="009A39F5"/>
    <w:rsid w:val="009A3D6D"/>
    <w:rsid w:val="009A42A0"/>
    <w:rsid w:val="009A59BE"/>
    <w:rsid w:val="009A67BD"/>
    <w:rsid w:val="009A6D16"/>
    <w:rsid w:val="009A7285"/>
    <w:rsid w:val="009A73C4"/>
    <w:rsid w:val="009A7A87"/>
    <w:rsid w:val="009A7BC9"/>
    <w:rsid w:val="009A7DF7"/>
    <w:rsid w:val="009B0718"/>
    <w:rsid w:val="009B088C"/>
    <w:rsid w:val="009B1167"/>
    <w:rsid w:val="009B14C7"/>
    <w:rsid w:val="009B18E5"/>
    <w:rsid w:val="009B42B9"/>
    <w:rsid w:val="009B47DF"/>
    <w:rsid w:val="009B4D79"/>
    <w:rsid w:val="009B551A"/>
    <w:rsid w:val="009B57D1"/>
    <w:rsid w:val="009B58D8"/>
    <w:rsid w:val="009B58F1"/>
    <w:rsid w:val="009B5CA1"/>
    <w:rsid w:val="009B666B"/>
    <w:rsid w:val="009B6699"/>
    <w:rsid w:val="009B74F1"/>
    <w:rsid w:val="009B7792"/>
    <w:rsid w:val="009B7A01"/>
    <w:rsid w:val="009C0475"/>
    <w:rsid w:val="009C0508"/>
    <w:rsid w:val="009C103E"/>
    <w:rsid w:val="009C160E"/>
    <w:rsid w:val="009C18A6"/>
    <w:rsid w:val="009C20A6"/>
    <w:rsid w:val="009C26CA"/>
    <w:rsid w:val="009C3863"/>
    <w:rsid w:val="009C38C8"/>
    <w:rsid w:val="009C3A5D"/>
    <w:rsid w:val="009C3BA9"/>
    <w:rsid w:val="009C4F99"/>
    <w:rsid w:val="009C52C5"/>
    <w:rsid w:val="009C5521"/>
    <w:rsid w:val="009C5B90"/>
    <w:rsid w:val="009C6EB3"/>
    <w:rsid w:val="009C7E73"/>
    <w:rsid w:val="009D07C7"/>
    <w:rsid w:val="009D0BF7"/>
    <w:rsid w:val="009D1C33"/>
    <w:rsid w:val="009D2472"/>
    <w:rsid w:val="009D256E"/>
    <w:rsid w:val="009D3295"/>
    <w:rsid w:val="009D385C"/>
    <w:rsid w:val="009D3C49"/>
    <w:rsid w:val="009D3C9B"/>
    <w:rsid w:val="009D45FC"/>
    <w:rsid w:val="009D4624"/>
    <w:rsid w:val="009D4E3F"/>
    <w:rsid w:val="009D5116"/>
    <w:rsid w:val="009D62B5"/>
    <w:rsid w:val="009D672F"/>
    <w:rsid w:val="009D6A8D"/>
    <w:rsid w:val="009D763E"/>
    <w:rsid w:val="009D7CAD"/>
    <w:rsid w:val="009E021F"/>
    <w:rsid w:val="009E0AA1"/>
    <w:rsid w:val="009E1384"/>
    <w:rsid w:val="009E1574"/>
    <w:rsid w:val="009E16D0"/>
    <w:rsid w:val="009E20DB"/>
    <w:rsid w:val="009E3B95"/>
    <w:rsid w:val="009E4654"/>
    <w:rsid w:val="009E47AC"/>
    <w:rsid w:val="009E49CF"/>
    <w:rsid w:val="009E4D23"/>
    <w:rsid w:val="009E4EE6"/>
    <w:rsid w:val="009E51BA"/>
    <w:rsid w:val="009E60B3"/>
    <w:rsid w:val="009E6DC7"/>
    <w:rsid w:val="009E76F3"/>
    <w:rsid w:val="009F1827"/>
    <w:rsid w:val="009F1898"/>
    <w:rsid w:val="009F194F"/>
    <w:rsid w:val="009F20C5"/>
    <w:rsid w:val="009F2145"/>
    <w:rsid w:val="009F32E8"/>
    <w:rsid w:val="009F3B05"/>
    <w:rsid w:val="009F5241"/>
    <w:rsid w:val="009F53C1"/>
    <w:rsid w:val="009F5559"/>
    <w:rsid w:val="009F68DF"/>
    <w:rsid w:val="009F69DE"/>
    <w:rsid w:val="009F6F08"/>
    <w:rsid w:val="009F7A2F"/>
    <w:rsid w:val="009F7DF1"/>
    <w:rsid w:val="00A00A9B"/>
    <w:rsid w:val="00A0183F"/>
    <w:rsid w:val="00A01A3C"/>
    <w:rsid w:val="00A0240B"/>
    <w:rsid w:val="00A02DCE"/>
    <w:rsid w:val="00A02EF7"/>
    <w:rsid w:val="00A03748"/>
    <w:rsid w:val="00A03BDD"/>
    <w:rsid w:val="00A03C12"/>
    <w:rsid w:val="00A03C19"/>
    <w:rsid w:val="00A0425F"/>
    <w:rsid w:val="00A0488E"/>
    <w:rsid w:val="00A04C03"/>
    <w:rsid w:val="00A052FB"/>
    <w:rsid w:val="00A064D3"/>
    <w:rsid w:val="00A0667B"/>
    <w:rsid w:val="00A06906"/>
    <w:rsid w:val="00A070FB"/>
    <w:rsid w:val="00A075FE"/>
    <w:rsid w:val="00A07810"/>
    <w:rsid w:val="00A07AEC"/>
    <w:rsid w:val="00A100A1"/>
    <w:rsid w:val="00A114BC"/>
    <w:rsid w:val="00A11A32"/>
    <w:rsid w:val="00A12265"/>
    <w:rsid w:val="00A12C94"/>
    <w:rsid w:val="00A13779"/>
    <w:rsid w:val="00A1396F"/>
    <w:rsid w:val="00A13E1F"/>
    <w:rsid w:val="00A140A4"/>
    <w:rsid w:val="00A14666"/>
    <w:rsid w:val="00A14ABF"/>
    <w:rsid w:val="00A152F1"/>
    <w:rsid w:val="00A15D63"/>
    <w:rsid w:val="00A15FEA"/>
    <w:rsid w:val="00A1630C"/>
    <w:rsid w:val="00A16C87"/>
    <w:rsid w:val="00A16E8C"/>
    <w:rsid w:val="00A171A7"/>
    <w:rsid w:val="00A17BE3"/>
    <w:rsid w:val="00A17D6C"/>
    <w:rsid w:val="00A204FE"/>
    <w:rsid w:val="00A20947"/>
    <w:rsid w:val="00A2103D"/>
    <w:rsid w:val="00A2134C"/>
    <w:rsid w:val="00A21C7B"/>
    <w:rsid w:val="00A2233E"/>
    <w:rsid w:val="00A22810"/>
    <w:rsid w:val="00A22CBB"/>
    <w:rsid w:val="00A233CE"/>
    <w:rsid w:val="00A2386D"/>
    <w:rsid w:val="00A23956"/>
    <w:rsid w:val="00A240A0"/>
    <w:rsid w:val="00A24B73"/>
    <w:rsid w:val="00A24E50"/>
    <w:rsid w:val="00A25D3E"/>
    <w:rsid w:val="00A25F56"/>
    <w:rsid w:val="00A26F42"/>
    <w:rsid w:val="00A27CAF"/>
    <w:rsid w:val="00A30286"/>
    <w:rsid w:val="00A30413"/>
    <w:rsid w:val="00A309CB"/>
    <w:rsid w:val="00A30D6D"/>
    <w:rsid w:val="00A31153"/>
    <w:rsid w:val="00A31388"/>
    <w:rsid w:val="00A31A4A"/>
    <w:rsid w:val="00A31E4A"/>
    <w:rsid w:val="00A32938"/>
    <w:rsid w:val="00A35186"/>
    <w:rsid w:val="00A3548E"/>
    <w:rsid w:val="00A362EC"/>
    <w:rsid w:val="00A363F0"/>
    <w:rsid w:val="00A3649A"/>
    <w:rsid w:val="00A37DA5"/>
    <w:rsid w:val="00A37F44"/>
    <w:rsid w:val="00A40167"/>
    <w:rsid w:val="00A404A3"/>
    <w:rsid w:val="00A40CF0"/>
    <w:rsid w:val="00A412B9"/>
    <w:rsid w:val="00A41DDB"/>
    <w:rsid w:val="00A4230A"/>
    <w:rsid w:val="00A4297F"/>
    <w:rsid w:val="00A430F2"/>
    <w:rsid w:val="00A43398"/>
    <w:rsid w:val="00A43A68"/>
    <w:rsid w:val="00A43C28"/>
    <w:rsid w:val="00A44033"/>
    <w:rsid w:val="00A4473F"/>
    <w:rsid w:val="00A44EE3"/>
    <w:rsid w:val="00A450F8"/>
    <w:rsid w:val="00A4569B"/>
    <w:rsid w:val="00A45AC2"/>
    <w:rsid w:val="00A45AFB"/>
    <w:rsid w:val="00A45E3F"/>
    <w:rsid w:val="00A4609E"/>
    <w:rsid w:val="00A467F6"/>
    <w:rsid w:val="00A46D52"/>
    <w:rsid w:val="00A46DC2"/>
    <w:rsid w:val="00A475FE"/>
    <w:rsid w:val="00A5037E"/>
    <w:rsid w:val="00A50FA9"/>
    <w:rsid w:val="00A51356"/>
    <w:rsid w:val="00A5145D"/>
    <w:rsid w:val="00A5256F"/>
    <w:rsid w:val="00A527D4"/>
    <w:rsid w:val="00A529A1"/>
    <w:rsid w:val="00A5303D"/>
    <w:rsid w:val="00A541AF"/>
    <w:rsid w:val="00A54493"/>
    <w:rsid w:val="00A5471F"/>
    <w:rsid w:val="00A54EF6"/>
    <w:rsid w:val="00A5515A"/>
    <w:rsid w:val="00A551A1"/>
    <w:rsid w:val="00A551FB"/>
    <w:rsid w:val="00A56000"/>
    <w:rsid w:val="00A560B3"/>
    <w:rsid w:val="00A5645E"/>
    <w:rsid w:val="00A56989"/>
    <w:rsid w:val="00A56C55"/>
    <w:rsid w:val="00A57961"/>
    <w:rsid w:val="00A60679"/>
    <w:rsid w:val="00A60BC5"/>
    <w:rsid w:val="00A60DFE"/>
    <w:rsid w:val="00A60E3D"/>
    <w:rsid w:val="00A60F5D"/>
    <w:rsid w:val="00A62081"/>
    <w:rsid w:val="00A62581"/>
    <w:rsid w:val="00A62C03"/>
    <w:rsid w:val="00A63196"/>
    <w:rsid w:val="00A6381B"/>
    <w:rsid w:val="00A64BDC"/>
    <w:rsid w:val="00A653BC"/>
    <w:rsid w:val="00A654C8"/>
    <w:rsid w:val="00A65A68"/>
    <w:rsid w:val="00A65ABC"/>
    <w:rsid w:val="00A65AF9"/>
    <w:rsid w:val="00A66990"/>
    <w:rsid w:val="00A66ECC"/>
    <w:rsid w:val="00A66F39"/>
    <w:rsid w:val="00A67630"/>
    <w:rsid w:val="00A67C7B"/>
    <w:rsid w:val="00A67E26"/>
    <w:rsid w:val="00A67F53"/>
    <w:rsid w:val="00A70999"/>
    <w:rsid w:val="00A7135B"/>
    <w:rsid w:val="00A71922"/>
    <w:rsid w:val="00A721D9"/>
    <w:rsid w:val="00A72B41"/>
    <w:rsid w:val="00A72F4E"/>
    <w:rsid w:val="00A731C4"/>
    <w:rsid w:val="00A73445"/>
    <w:rsid w:val="00A73F24"/>
    <w:rsid w:val="00A755EE"/>
    <w:rsid w:val="00A75802"/>
    <w:rsid w:val="00A75CB9"/>
    <w:rsid w:val="00A775CB"/>
    <w:rsid w:val="00A77D0B"/>
    <w:rsid w:val="00A77F00"/>
    <w:rsid w:val="00A801F2"/>
    <w:rsid w:val="00A80912"/>
    <w:rsid w:val="00A80B1A"/>
    <w:rsid w:val="00A80DA9"/>
    <w:rsid w:val="00A81BEA"/>
    <w:rsid w:val="00A8202E"/>
    <w:rsid w:val="00A825B0"/>
    <w:rsid w:val="00A82ED7"/>
    <w:rsid w:val="00A82EFC"/>
    <w:rsid w:val="00A8392B"/>
    <w:rsid w:val="00A83B42"/>
    <w:rsid w:val="00A843B8"/>
    <w:rsid w:val="00A85410"/>
    <w:rsid w:val="00A85BF2"/>
    <w:rsid w:val="00A90015"/>
    <w:rsid w:val="00A90CDF"/>
    <w:rsid w:val="00A90F74"/>
    <w:rsid w:val="00A91179"/>
    <w:rsid w:val="00A9367E"/>
    <w:rsid w:val="00A937C1"/>
    <w:rsid w:val="00A93B84"/>
    <w:rsid w:val="00A945DA"/>
    <w:rsid w:val="00A94F4F"/>
    <w:rsid w:val="00A9546F"/>
    <w:rsid w:val="00A9550F"/>
    <w:rsid w:val="00A95823"/>
    <w:rsid w:val="00A95C30"/>
    <w:rsid w:val="00A966E6"/>
    <w:rsid w:val="00A9691E"/>
    <w:rsid w:val="00A96BDA"/>
    <w:rsid w:val="00A96C25"/>
    <w:rsid w:val="00A97591"/>
    <w:rsid w:val="00A97BA1"/>
    <w:rsid w:val="00A97F11"/>
    <w:rsid w:val="00A97F92"/>
    <w:rsid w:val="00AA047B"/>
    <w:rsid w:val="00AA0622"/>
    <w:rsid w:val="00AA0A0F"/>
    <w:rsid w:val="00AA0A79"/>
    <w:rsid w:val="00AA0DD0"/>
    <w:rsid w:val="00AA19E5"/>
    <w:rsid w:val="00AA2420"/>
    <w:rsid w:val="00AA370C"/>
    <w:rsid w:val="00AA3D43"/>
    <w:rsid w:val="00AA4B03"/>
    <w:rsid w:val="00AA588D"/>
    <w:rsid w:val="00AA5ECD"/>
    <w:rsid w:val="00AA5F33"/>
    <w:rsid w:val="00AA623B"/>
    <w:rsid w:val="00AA6813"/>
    <w:rsid w:val="00AA75A2"/>
    <w:rsid w:val="00AA7938"/>
    <w:rsid w:val="00AA7F3D"/>
    <w:rsid w:val="00AB1193"/>
    <w:rsid w:val="00AB16FF"/>
    <w:rsid w:val="00AB1985"/>
    <w:rsid w:val="00AB229F"/>
    <w:rsid w:val="00AB273D"/>
    <w:rsid w:val="00AB279E"/>
    <w:rsid w:val="00AB2F2B"/>
    <w:rsid w:val="00AB2FBE"/>
    <w:rsid w:val="00AB2FF7"/>
    <w:rsid w:val="00AB31AA"/>
    <w:rsid w:val="00AB3B01"/>
    <w:rsid w:val="00AB3DDA"/>
    <w:rsid w:val="00AB4263"/>
    <w:rsid w:val="00AB43E0"/>
    <w:rsid w:val="00AB4743"/>
    <w:rsid w:val="00AB53DF"/>
    <w:rsid w:val="00AB57CA"/>
    <w:rsid w:val="00AB5E59"/>
    <w:rsid w:val="00AB6025"/>
    <w:rsid w:val="00AB6036"/>
    <w:rsid w:val="00AB6659"/>
    <w:rsid w:val="00AB6D30"/>
    <w:rsid w:val="00AB72AC"/>
    <w:rsid w:val="00AB7414"/>
    <w:rsid w:val="00AB7706"/>
    <w:rsid w:val="00AB7C11"/>
    <w:rsid w:val="00AC0E53"/>
    <w:rsid w:val="00AC0ED7"/>
    <w:rsid w:val="00AC263F"/>
    <w:rsid w:val="00AC315C"/>
    <w:rsid w:val="00AC3C5D"/>
    <w:rsid w:val="00AC478A"/>
    <w:rsid w:val="00AC47A1"/>
    <w:rsid w:val="00AC50A0"/>
    <w:rsid w:val="00AC5E6F"/>
    <w:rsid w:val="00AC5FF2"/>
    <w:rsid w:val="00AC6987"/>
    <w:rsid w:val="00AC6ACE"/>
    <w:rsid w:val="00AC6DCE"/>
    <w:rsid w:val="00AC6F98"/>
    <w:rsid w:val="00AC70E5"/>
    <w:rsid w:val="00AC7781"/>
    <w:rsid w:val="00AC7EDA"/>
    <w:rsid w:val="00AD0B6A"/>
    <w:rsid w:val="00AD18F0"/>
    <w:rsid w:val="00AD1B11"/>
    <w:rsid w:val="00AD31F6"/>
    <w:rsid w:val="00AD3200"/>
    <w:rsid w:val="00AD38C9"/>
    <w:rsid w:val="00AD38F5"/>
    <w:rsid w:val="00AD3C2C"/>
    <w:rsid w:val="00AD3F5B"/>
    <w:rsid w:val="00AD422D"/>
    <w:rsid w:val="00AD4266"/>
    <w:rsid w:val="00AD44EF"/>
    <w:rsid w:val="00AD459B"/>
    <w:rsid w:val="00AD46B9"/>
    <w:rsid w:val="00AD479A"/>
    <w:rsid w:val="00AD4F1F"/>
    <w:rsid w:val="00AD519B"/>
    <w:rsid w:val="00AD519E"/>
    <w:rsid w:val="00AD5211"/>
    <w:rsid w:val="00AD53D4"/>
    <w:rsid w:val="00AD5CEA"/>
    <w:rsid w:val="00AD6269"/>
    <w:rsid w:val="00AD65A7"/>
    <w:rsid w:val="00AD6BDF"/>
    <w:rsid w:val="00AD74FC"/>
    <w:rsid w:val="00AD758B"/>
    <w:rsid w:val="00AE00D6"/>
    <w:rsid w:val="00AE07B6"/>
    <w:rsid w:val="00AE1566"/>
    <w:rsid w:val="00AE20EF"/>
    <w:rsid w:val="00AE25BB"/>
    <w:rsid w:val="00AE28B7"/>
    <w:rsid w:val="00AE3BD8"/>
    <w:rsid w:val="00AE3BE8"/>
    <w:rsid w:val="00AE43BE"/>
    <w:rsid w:val="00AE4446"/>
    <w:rsid w:val="00AE4915"/>
    <w:rsid w:val="00AE4942"/>
    <w:rsid w:val="00AE5B02"/>
    <w:rsid w:val="00AE5C0B"/>
    <w:rsid w:val="00AE5F44"/>
    <w:rsid w:val="00AE5F4F"/>
    <w:rsid w:val="00AE6F30"/>
    <w:rsid w:val="00AE6F98"/>
    <w:rsid w:val="00AE7324"/>
    <w:rsid w:val="00AE7A76"/>
    <w:rsid w:val="00AE7D26"/>
    <w:rsid w:val="00AF040A"/>
    <w:rsid w:val="00AF062E"/>
    <w:rsid w:val="00AF0C34"/>
    <w:rsid w:val="00AF1490"/>
    <w:rsid w:val="00AF1D13"/>
    <w:rsid w:val="00AF3465"/>
    <w:rsid w:val="00AF3B7D"/>
    <w:rsid w:val="00AF4435"/>
    <w:rsid w:val="00AF4470"/>
    <w:rsid w:val="00AF4760"/>
    <w:rsid w:val="00AF4843"/>
    <w:rsid w:val="00AF4AB8"/>
    <w:rsid w:val="00AF512A"/>
    <w:rsid w:val="00AF5A6C"/>
    <w:rsid w:val="00AF5D52"/>
    <w:rsid w:val="00AF5DC0"/>
    <w:rsid w:val="00AF6818"/>
    <w:rsid w:val="00AF6E8E"/>
    <w:rsid w:val="00AF7584"/>
    <w:rsid w:val="00AF7907"/>
    <w:rsid w:val="00AF7EFF"/>
    <w:rsid w:val="00B00813"/>
    <w:rsid w:val="00B01660"/>
    <w:rsid w:val="00B017EE"/>
    <w:rsid w:val="00B01FEB"/>
    <w:rsid w:val="00B024D9"/>
    <w:rsid w:val="00B02C2F"/>
    <w:rsid w:val="00B03041"/>
    <w:rsid w:val="00B03681"/>
    <w:rsid w:val="00B04168"/>
    <w:rsid w:val="00B042B7"/>
    <w:rsid w:val="00B055BF"/>
    <w:rsid w:val="00B066B8"/>
    <w:rsid w:val="00B0699D"/>
    <w:rsid w:val="00B06A4F"/>
    <w:rsid w:val="00B106AE"/>
    <w:rsid w:val="00B107F1"/>
    <w:rsid w:val="00B118D8"/>
    <w:rsid w:val="00B11E40"/>
    <w:rsid w:val="00B1263F"/>
    <w:rsid w:val="00B12975"/>
    <w:rsid w:val="00B130FE"/>
    <w:rsid w:val="00B1327D"/>
    <w:rsid w:val="00B141EC"/>
    <w:rsid w:val="00B14B5F"/>
    <w:rsid w:val="00B14C12"/>
    <w:rsid w:val="00B14DDD"/>
    <w:rsid w:val="00B153E5"/>
    <w:rsid w:val="00B15884"/>
    <w:rsid w:val="00B16371"/>
    <w:rsid w:val="00B167CF"/>
    <w:rsid w:val="00B174B9"/>
    <w:rsid w:val="00B1794A"/>
    <w:rsid w:val="00B20CF3"/>
    <w:rsid w:val="00B20D7E"/>
    <w:rsid w:val="00B20EF3"/>
    <w:rsid w:val="00B21063"/>
    <w:rsid w:val="00B21A7C"/>
    <w:rsid w:val="00B21B94"/>
    <w:rsid w:val="00B22C24"/>
    <w:rsid w:val="00B22FF6"/>
    <w:rsid w:val="00B2351B"/>
    <w:rsid w:val="00B24926"/>
    <w:rsid w:val="00B24A57"/>
    <w:rsid w:val="00B24F64"/>
    <w:rsid w:val="00B25429"/>
    <w:rsid w:val="00B25E75"/>
    <w:rsid w:val="00B25E76"/>
    <w:rsid w:val="00B26AC3"/>
    <w:rsid w:val="00B27E94"/>
    <w:rsid w:val="00B30EAE"/>
    <w:rsid w:val="00B30FCD"/>
    <w:rsid w:val="00B32503"/>
    <w:rsid w:val="00B32508"/>
    <w:rsid w:val="00B3257E"/>
    <w:rsid w:val="00B328DA"/>
    <w:rsid w:val="00B32EB3"/>
    <w:rsid w:val="00B32F5E"/>
    <w:rsid w:val="00B3370C"/>
    <w:rsid w:val="00B3394A"/>
    <w:rsid w:val="00B33B1D"/>
    <w:rsid w:val="00B34110"/>
    <w:rsid w:val="00B34424"/>
    <w:rsid w:val="00B34CFB"/>
    <w:rsid w:val="00B34DA1"/>
    <w:rsid w:val="00B34E0F"/>
    <w:rsid w:val="00B3543C"/>
    <w:rsid w:val="00B354DA"/>
    <w:rsid w:val="00B35C22"/>
    <w:rsid w:val="00B362B3"/>
    <w:rsid w:val="00B36CC2"/>
    <w:rsid w:val="00B3754A"/>
    <w:rsid w:val="00B37EE5"/>
    <w:rsid w:val="00B37F1C"/>
    <w:rsid w:val="00B41495"/>
    <w:rsid w:val="00B4174A"/>
    <w:rsid w:val="00B42164"/>
    <w:rsid w:val="00B4368E"/>
    <w:rsid w:val="00B43693"/>
    <w:rsid w:val="00B43A85"/>
    <w:rsid w:val="00B43C07"/>
    <w:rsid w:val="00B44090"/>
    <w:rsid w:val="00B441FC"/>
    <w:rsid w:val="00B44E93"/>
    <w:rsid w:val="00B46260"/>
    <w:rsid w:val="00B465A4"/>
    <w:rsid w:val="00B468AD"/>
    <w:rsid w:val="00B46AFE"/>
    <w:rsid w:val="00B4775A"/>
    <w:rsid w:val="00B477E0"/>
    <w:rsid w:val="00B47D2F"/>
    <w:rsid w:val="00B50736"/>
    <w:rsid w:val="00B50946"/>
    <w:rsid w:val="00B50A2A"/>
    <w:rsid w:val="00B50D89"/>
    <w:rsid w:val="00B51F8C"/>
    <w:rsid w:val="00B521F1"/>
    <w:rsid w:val="00B52541"/>
    <w:rsid w:val="00B52ACF"/>
    <w:rsid w:val="00B52E4E"/>
    <w:rsid w:val="00B539A0"/>
    <w:rsid w:val="00B549DC"/>
    <w:rsid w:val="00B54E1A"/>
    <w:rsid w:val="00B55C3F"/>
    <w:rsid w:val="00B55D1A"/>
    <w:rsid w:val="00B565BE"/>
    <w:rsid w:val="00B5704B"/>
    <w:rsid w:val="00B57E10"/>
    <w:rsid w:val="00B60E2C"/>
    <w:rsid w:val="00B61321"/>
    <w:rsid w:val="00B61B94"/>
    <w:rsid w:val="00B61D29"/>
    <w:rsid w:val="00B61F41"/>
    <w:rsid w:val="00B62090"/>
    <w:rsid w:val="00B62260"/>
    <w:rsid w:val="00B62756"/>
    <w:rsid w:val="00B62CC7"/>
    <w:rsid w:val="00B62EC7"/>
    <w:rsid w:val="00B62F76"/>
    <w:rsid w:val="00B64EF7"/>
    <w:rsid w:val="00B64FAA"/>
    <w:rsid w:val="00B6519E"/>
    <w:rsid w:val="00B65E6D"/>
    <w:rsid w:val="00B65F61"/>
    <w:rsid w:val="00B6621A"/>
    <w:rsid w:val="00B66BB5"/>
    <w:rsid w:val="00B66E17"/>
    <w:rsid w:val="00B66EA1"/>
    <w:rsid w:val="00B66F76"/>
    <w:rsid w:val="00B679B5"/>
    <w:rsid w:val="00B67C87"/>
    <w:rsid w:val="00B67CA0"/>
    <w:rsid w:val="00B67E61"/>
    <w:rsid w:val="00B67F7F"/>
    <w:rsid w:val="00B70461"/>
    <w:rsid w:val="00B705BF"/>
    <w:rsid w:val="00B709BD"/>
    <w:rsid w:val="00B70CAA"/>
    <w:rsid w:val="00B70EFE"/>
    <w:rsid w:val="00B70F06"/>
    <w:rsid w:val="00B71521"/>
    <w:rsid w:val="00B71F8B"/>
    <w:rsid w:val="00B7219C"/>
    <w:rsid w:val="00B72C80"/>
    <w:rsid w:val="00B73195"/>
    <w:rsid w:val="00B731B7"/>
    <w:rsid w:val="00B73595"/>
    <w:rsid w:val="00B736CB"/>
    <w:rsid w:val="00B736D7"/>
    <w:rsid w:val="00B73AC5"/>
    <w:rsid w:val="00B74869"/>
    <w:rsid w:val="00B75008"/>
    <w:rsid w:val="00B7520F"/>
    <w:rsid w:val="00B75A97"/>
    <w:rsid w:val="00B76134"/>
    <w:rsid w:val="00B7770E"/>
    <w:rsid w:val="00B8132C"/>
    <w:rsid w:val="00B81860"/>
    <w:rsid w:val="00B81D32"/>
    <w:rsid w:val="00B822C7"/>
    <w:rsid w:val="00B83146"/>
    <w:rsid w:val="00B838FB"/>
    <w:rsid w:val="00B84081"/>
    <w:rsid w:val="00B8525B"/>
    <w:rsid w:val="00B8537B"/>
    <w:rsid w:val="00B856F9"/>
    <w:rsid w:val="00B85A94"/>
    <w:rsid w:val="00B85B2E"/>
    <w:rsid w:val="00B8671C"/>
    <w:rsid w:val="00B86987"/>
    <w:rsid w:val="00B86F59"/>
    <w:rsid w:val="00B901B5"/>
    <w:rsid w:val="00B90399"/>
    <w:rsid w:val="00B90A2E"/>
    <w:rsid w:val="00B90E3F"/>
    <w:rsid w:val="00B9178B"/>
    <w:rsid w:val="00B91828"/>
    <w:rsid w:val="00B9264D"/>
    <w:rsid w:val="00B927B8"/>
    <w:rsid w:val="00B9341B"/>
    <w:rsid w:val="00B93553"/>
    <w:rsid w:val="00B94A64"/>
    <w:rsid w:val="00B950DE"/>
    <w:rsid w:val="00B96637"/>
    <w:rsid w:val="00B96F8C"/>
    <w:rsid w:val="00B97011"/>
    <w:rsid w:val="00B976F9"/>
    <w:rsid w:val="00B97B71"/>
    <w:rsid w:val="00B97DF5"/>
    <w:rsid w:val="00BA0523"/>
    <w:rsid w:val="00BA08D4"/>
    <w:rsid w:val="00BA0935"/>
    <w:rsid w:val="00BA0A75"/>
    <w:rsid w:val="00BA18D8"/>
    <w:rsid w:val="00BA19C7"/>
    <w:rsid w:val="00BA24F8"/>
    <w:rsid w:val="00BA3A2D"/>
    <w:rsid w:val="00BA3A38"/>
    <w:rsid w:val="00BA3F69"/>
    <w:rsid w:val="00BA40C9"/>
    <w:rsid w:val="00BA4264"/>
    <w:rsid w:val="00BA4429"/>
    <w:rsid w:val="00BA44BE"/>
    <w:rsid w:val="00BA4652"/>
    <w:rsid w:val="00BA4CDC"/>
    <w:rsid w:val="00BA4DDB"/>
    <w:rsid w:val="00BA4FCD"/>
    <w:rsid w:val="00BA5FBC"/>
    <w:rsid w:val="00BA6B5C"/>
    <w:rsid w:val="00BA75B0"/>
    <w:rsid w:val="00BA7ABD"/>
    <w:rsid w:val="00BB06ED"/>
    <w:rsid w:val="00BB0C96"/>
    <w:rsid w:val="00BB331C"/>
    <w:rsid w:val="00BB3F85"/>
    <w:rsid w:val="00BB4575"/>
    <w:rsid w:val="00BB4986"/>
    <w:rsid w:val="00BB4C0D"/>
    <w:rsid w:val="00BB4CC8"/>
    <w:rsid w:val="00BB58E9"/>
    <w:rsid w:val="00BB5BB8"/>
    <w:rsid w:val="00BB711B"/>
    <w:rsid w:val="00BB7B3C"/>
    <w:rsid w:val="00BB7DA8"/>
    <w:rsid w:val="00BC04DB"/>
    <w:rsid w:val="00BC1275"/>
    <w:rsid w:val="00BC1B3D"/>
    <w:rsid w:val="00BC1E19"/>
    <w:rsid w:val="00BC27EF"/>
    <w:rsid w:val="00BC37DF"/>
    <w:rsid w:val="00BC44A7"/>
    <w:rsid w:val="00BC459F"/>
    <w:rsid w:val="00BC4877"/>
    <w:rsid w:val="00BC49EA"/>
    <w:rsid w:val="00BC5091"/>
    <w:rsid w:val="00BC52D3"/>
    <w:rsid w:val="00BC554D"/>
    <w:rsid w:val="00BC5990"/>
    <w:rsid w:val="00BC627E"/>
    <w:rsid w:val="00BC6417"/>
    <w:rsid w:val="00BC6CE4"/>
    <w:rsid w:val="00BC7317"/>
    <w:rsid w:val="00BC7CD0"/>
    <w:rsid w:val="00BC7D58"/>
    <w:rsid w:val="00BC7FE9"/>
    <w:rsid w:val="00BD0362"/>
    <w:rsid w:val="00BD0805"/>
    <w:rsid w:val="00BD0AFF"/>
    <w:rsid w:val="00BD0FD7"/>
    <w:rsid w:val="00BD142C"/>
    <w:rsid w:val="00BD1530"/>
    <w:rsid w:val="00BD1D86"/>
    <w:rsid w:val="00BD2043"/>
    <w:rsid w:val="00BD2591"/>
    <w:rsid w:val="00BD36CA"/>
    <w:rsid w:val="00BD3A69"/>
    <w:rsid w:val="00BD3F62"/>
    <w:rsid w:val="00BD4EA6"/>
    <w:rsid w:val="00BD53FF"/>
    <w:rsid w:val="00BD5CF5"/>
    <w:rsid w:val="00BD5E3B"/>
    <w:rsid w:val="00BD6C8A"/>
    <w:rsid w:val="00BD7076"/>
    <w:rsid w:val="00BD7623"/>
    <w:rsid w:val="00BD7A11"/>
    <w:rsid w:val="00BD7E3C"/>
    <w:rsid w:val="00BE028F"/>
    <w:rsid w:val="00BE082D"/>
    <w:rsid w:val="00BE1364"/>
    <w:rsid w:val="00BE1608"/>
    <w:rsid w:val="00BE163A"/>
    <w:rsid w:val="00BE17A7"/>
    <w:rsid w:val="00BE1A31"/>
    <w:rsid w:val="00BE1C29"/>
    <w:rsid w:val="00BE35AB"/>
    <w:rsid w:val="00BE3B25"/>
    <w:rsid w:val="00BE3DF0"/>
    <w:rsid w:val="00BE3E31"/>
    <w:rsid w:val="00BE481A"/>
    <w:rsid w:val="00BE6868"/>
    <w:rsid w:val="00BE6D1D"/>
    <w:rsid w:val="00BE70E0"/>
    <w:rsid w:val="00BE723E"/>
    <w:rsid w:val="00BE7636"/>
    <w:rsid w:val="00BE78A8"/>
    <w:rsid w:val="00BF0414"/>
    <w:rsid w:val="00BF12C3"/>
    <w:rsid w:val="00BF1523"/>
    <w:rsid w:val="00BF1AFC"/>
    <w:rsid w:val="00BF2AB7"/>
    <w:rsid w:val="00BF2DB9"/>
    <w:rsid w:val="00BF2EC1"/>
    <w:rsid w:val="00BF3023"/>
    <w:rsid w:val="00BF3444"/>
    <w:rsid w:val="00BF39A7"/>
    <w:rsid w:val="00BF3EB0"/>
    <w:rsid w:val="00BF4597"/>
    <w:rsid w:val="00BF4921"/>
    <w:rsid w:val="00BF5B20"/>
    <w:rsid w:val="00BF6173"/>
    <w:rsid w:val="00BF6340"/>
    <w:rsid w:val="00BF64EC"/>
    <w:rsid w:val="00BF683B"/>
    <w:rsid w:val="00BF6FB2"/>
    <w:rsid w:val="00BF7151"/>
    <w:rsid w:val="00C00063"/>
    <w:rsid w:val="00C011FD"/>
    <w:rsid w:val="00C01FD7"/>
    <w:rsid w:val="00C023AC"/>
    <w:rsid w:val="00C025EC"/>
    <w:rsid w:val="00C02760"/>
    <w:rsid w:val="00C03040"/>
    <w:rsid w:val="00C033B4"/>
    <w:rsid w:val="00C036CA"/>
    <w:rsid w:val="00C036CF"/>
    <w:rsid w:val="00C04599"/>
    <w:rsid w:val="00C04C1E"/>
    <w:rsid w:val="00C071DF"/>
    <w:rsid w:val="00C0781D"/>
    <w:rsid w:val="00C07C49"/>
    <w:rsid w:val="00C07D6C"/>
    <w:rsid w:val="00C10587"/>
    <w:rsid w:val="00C115DD"/>
    <w:rsid w:val="00C118A1"/>
    <w:rsid w:val="00C11B97"/>
    <w:rsid w:val="00C12A46"/>
    <w:rsid w:val="00C13193"/>
    <w:rsid w:val="00C139A3"/>
    <w:rsid w:val="00C13EF9"/>
    <w:rsid w:val="00C148BD"/>
    <w:rsid w:val="00C14A43"/>
    <w:rsid w:val="00C169DF"/>
    <w:rsid w:val="00C16ED9"/>
    <w:rsid w:val="00C170F0"/>
    <w:rsid w:val="00C1747B"/>
    <w:rsid w:val="00C17F0F"/>
    <w:rsid w:val="00C2093D"/>
    <w:rsid w:val="00C20F9A"/>
    <w:rsid w:val="00C21A4C"/>
    <w:rsid w:val="00C21F89"/>
    <w:rsid w:val="00C22AA4"/>
    <w:rsid w:val="00C23041"/>
    <w:rsid w:val="00C23222"/>
    <w:rsid w:val="00C23760"/>
    <w:rsid w:val="00C23F1B"/>
    <w:rsid w:val="00C243D2"/>
    <w:rsid w:val="00C24A66"/>
    <w:rsid w:val="00C25659"/>
    <w:rsid w:val="00C257ED"/>
    <w:rsid w:val="00C2592B"/>
    <w:rsid w:val="00C2606A"/>
    <w:rsid w:val="00C26480"/>
    <w:rsid w:val="00C26DA0"/>
    <w:rsid w:val="00C2795A"/>
    <w:rsid w:val="00C27A59"/>
    <w:rsid w:val="00C3067B"/>
    <w:rsid w:val="00C3137B"/>
    <w:rsid w:val="00C31DF4"/>
    <w:rsid w:val="00C33692"/>
    <w:rsid w:val="00C34019"/>
    <w:rsid w:val="00C3404D"/>
    <w:rsid w:val="00C34FA8"/>
    <w:rsid w:val="00C35394"/>
    <w:rsid w:val="00C363D5"/>
    <w:rsid w:val="00C36428"/>
    <w:rsid w:val="00C3643D"/>
    <w:rsid w:val="00C36D7F"/>
    <w:rsid w:val="00C375F2"/>
    <w:rsid w:val="00C377BB"/>
    <w:rsid w:val="00C402FE"/>
    <w:rsid w:val="00C40765"/>
    <w:rsid w:val="00C41277"/>
    <w:rsid w:val="00C42354"/>
    <w:rsid w:val="00C42385"/>
    <w:rsid w:val="00C4262C"/>
    <w:rsid w:val="00C429EC"/>
    <w:rsid w:val="00C43245"/>
    <w:rsid w:val="00C44376"/>
    <w:rsid w:val="00C44641"/>
    <w:rsid w:val="00C45207"/>
    <w:rsid w:val="00C454A2"/>
    <w:rsid w:val="00C458CB"/>
    <w:rsid w:val="00C45D66"/>
    <w:rsid w:val="00C45D85"/>
    <w:rsid w:val="00C45E09"/>
    <w:rsid w:val="00C46B89"/>
    <w:rsid w:val="00C46DDF"/>
    <w:rsid w:val="00C46F08"/>
    <w:rsid w:val="00C47C2A"/>
    <w:rsid w:val="00C50373"/>
    <w:rsid w:val="00C50D7F"/>
    <w:rsid w:val="00C5250B"/>
    <w:rsid w:val="00C53600"/>
    <w:rsid w:val="00C53E09"/>
    <w:rsid w:val="00C53FA4"/>
    <w:rsid w:val="00C5402D"/>
    <w:rsid w:val="00C54136"/>
    <w:rsid w:val="00C546FB"/>
    <w:rsid w:val="00C54A22"/>
    <w:rsid w:val="00C550EC"/>
    <w:rsid w:val="00C55C90"/>
    <w:rsid w:val="00C55D75"/>
    <w:rsid w:val="00C56392"/>
    <w:rsid w:val="00C56B30"/>
    <w:rsid w:val="00C56C34"/>
    <w:rsid w:val="00C56E87"/>
    <w:rsid w:val="00C56E8C"/>
    <w:rsid w:val="00C57643"/>
    <w:rsid w:val="00C60907"/>
    <w:rsid w:val="00C612AA"/>
    <w:rsid w:val="00C618B8"/>
    <w:rsid w:val="00C61910"/>
    <w:rsid w:val="00C62830"/>
    <w:rsid w:val="00C62F9A"/>
    <w:rsid w:val="00C6350D"/>
    <w:rsid w:val="00C641BF"/>
    <w:rsid w:val="00C642D3"/>
    <w:rsid w:val="00C64A73"/>
    <w:rsid w:val="00C64CC7"/>
    <w:rsid w:val="00C6505D"/>
    <w:rsid w:val="00C650CD"/>
    <w:rsid w:val="00C65708"/>
    <w:rsid w:val="00C665F0"/>
    <w:rsid w:val="00C66D2B"/>
    <w:rsid w:val="00C676D6"/>
    <w:rsid w:val="00C676D8"/>
    <w:rsid w:val="00C71139"/>
    <w:rsid w:val="00C7122A"/>
    <w:rsid w:val="00C712EF"/>
    <w:rsid w:val="00C7197C"/>
    <w:rsid w:val="00C72328"/>
    <w:rsid w:val="00C73985"/>
    <w:rsid w:val="00C73990"/>
    <w:rsid w:val="00C739C9"/>
    <w:rsid w:val="00C74635"/>
    <w:rsid w:val="00C7485A"/>
    <w:rsid w:val="00C75606"/>
    <w:rsid w:val="00C7582A"/>
    <w:rsid w:val="00C758C7"/>
    <w:rsid w:val="00C767BA"/>
    <w:rsid w:val="00C76AB8"/>
    <w:rsid w:val="00C76EE3"/>
    <w:rsid w:val="00C77074"/>
    <w:rsid w:val="00C77E47"/>
    <w:rsid w:val="00C80693"/>
    <w:rsid w:val="00C81748"/>
    <w:rsid w:val="00C81758"/>
    <w:rsid w:val="00C81886"/>
    <w:rsid w:val="00C83159"/>
    <w:rsid w:val="00C8388D"/>
    <w:rsid w:val="00C839C0"/>
    <w:rsid w:val="00C83F34"/>
    <w:rsid w:val="00C8487C"/>
    <w:rsid w:val="00C852FA"/>
    <w:rsid w:val="00C85C7E"/>
    <w:rsid w:val="00C86B01"/>
    <w:rsid w:val="00C87074"/>
    <w:rsid w:val="00C875A9"/>
    <w:rsid w:val="00C876BC"/>
    <w:rsid w:val="00C87A00"/>
    <w:rsid w:val="00C90862"/>
    <w:rsid w:val="00C9094C"/>
    <w:rsid w:val="00C90E78"/>
    <w:rsid w:val="00C91F11"/>
    <w:rsid w:val="00C91F36"/>
    <w:rsid w:val="00C92744"/>
    <w:rsid w:val="00C9288F"/>
    <w:rsid w:val="00C92CB5"/>
    <w:rsid w:val="00C92EA4"/>
    <w:rsid w:val="00C92F75"/>
    <w:rsid w:val="00C92FE8"/>
    <w:rsid w:val="00C93759"/>
    <w:rsid w:val="00C95624"/>
    <w:rsid w:val="00C9591C"/>
    <w:rsid w:val="00C966A9"/>
    <w:rsid w:val="00C9688F"/>
    <w:rsid w:val="00C96C30"/>
    <w:rsid w:val="00C9746A"/>
    <w:rsid w:val="00C97738"/>
    <w:rsid w:val="00C978E5"/>
    <w:rsid w:val="00C97BBD"/>
    <w:rsid w:val="00CA016C"/>
    <w:rsid w:val="00CA0C78"/>
    <w:rsid w:val="00CA0E79"/>
    <w:rsid w:val="00CA1CF0"/>
    <w:rsid w:val="00CA210F"/>
    <w:rsid w:val="00CA28A1"/>
    <w:rsid w:val="00CA3C75"/>
    <w:rsid w:val="00CA46E7"/>
    <w:rsid w:val="00CA47D2"/>
    <w:rsid w:val="00CA48DE"/>
    <w:rsid w:val="00CA49E3"/>
    <w:rsid w:val="00CA4A5F"/>
    <w:rsid w:val="00CA524E"/>
    <w:rsid w:val="00CA54EB"/>
    <w:rsid w:val="00CA5CE8"/>
    <w:rsid w:val="00CA677A"/>
    <w:rsid w:val="00CA7423"/>
    <w:rsid w:val="00CA7802"/>
    <w:rsid w:val="00CB1B0F"/>
    <w:rsid w:val="00CB1D1D"/>
    <w:rsid w:val="00CB282C"/>
    <w:rsid w:val="00CB3B33"/>
    <w:rsid w:val="00CB3EFA"/>
    <w:rsid w:val="00CB40C1"/>
    <w:rsid w:val="00CB44A3"/>
    <w:rsid w:val="00CB4A89"/>
    <w:rsid w:val="00CB57E1"/>
    <w:rsid w:val="00CB6639"/>
    <w:rsid w:val="00CB7262"/>
    <w:rsid w:val="00CB733C"/>
    <w:rsid w:val="00CC0013"/>
    <w:rsid w:val="00CC0842"/>
    <w:rsid w:val="00CC1241"/>
    <w:rsid w:val="00CC1FBD"/>
    <w:rsid w:val="00CC2ADF"/>
    <w:rsid w:val="00CC2C9B"/>
    <w:rsid w:val="00CC2CD8"/>
    <w:rsid w:val="00CC3322"/>
    <w:rsid w:val="00CC3A96"/>
    <w:rsid w:val="00CC3CA8"/>
    <w:rsid w:val="00CC4299"/>
    <w:rsid w:val="00CC54A4"/>
    <w:rsid w:val="00CC555F"/>
    <w:rsid w:val="00CC58B3"/>
    <w:rsid w:val="00CC5C12"/>
    <w:rsid w:val="00CC5CE0"/>
    <w:rsid w:val="00CC7E65"/>
    <w:rsid w:val="00CD1C89"/>
    <w:rsid w:val="00CD1FB9"/>
    <w:rsid w:val="00CD2060"/>
    <w:rsid w:val="00CD289E"/>
    <w:rsid w:val="00CD2B90"/>
    <w:rsid w:val="00CD2C92"/>
    <w:rsid w:val="00CD2D8D"/>
    <w:rsid w:val="00CD2D9D"/>
    <w:rsid w:val="00CD30C1"/>
    <w:rsid w:val="00CD364F"/>
    <w:rsid w:val="00CD3951"/>
    <w:rsid w:val="00CD3C5A"/>
    <w:rsid w:val="00CD4137"/>
    <w:rsid w:val="00CD47EB"/>
    <w:rsid w:val="00CD54AF"/>
    <w:rsid w:val="00CD57FC"/>
    <w:rsid w:val="00CD5B5D"/>
    <w:rsid w:val="00CD5D1F"/>
    <w:rsid w:val="00CD5F60"/>
    <w:rsid w:val="00CD6276"/>
    <w:rsid w:val="00CD629E"/>
    <w:rsid w:val="00CD6629"/>
    <w:rsid w:val="00CD6AA4"/>
    <w:rsid w:val="00CD6E50"/>
    <w:rsid w:val="00CD6F44"/>
    <w:rsid w:val="00CD7402"/>
    <w:rsid w:val="00CD7774"/>
    <w:rsid w:val="00CD7C33"/>
    <w:rsid w:val="00CD7DD4"/>
    <w:rsid w:val="00CE018B"/>
    <w:rsid w:val="00CE0863"/>
    <w:rsid w:val="00CE08E6"/>
    <w:rsid w:val="00CE189F"/>
    <w:rsid w:val="00CE1A26"/>
    <w:rsid w:val="00CE1A74"/>
    <w:rsid w:val="00CE2111"/>
    <w:rsid w:val="00CE277A"/>
    <w:rsid w:val="00CE3ACA"/>
    <w:rsid w:val="00CE3BB1"/>
    <w:rsid w:val="00CE3C1F"/>
    <w:rsid w:val="00CE3CEE"/>
    <w:rsid w:val="00CE58DF"/>
    <w:rsid w:val="00CE6AD1"/>
    <w:rsid w:val="00CE6C54"/>
    <w:rsid w:val="00CE6DAC"/>
    <w:rsid w:val="00CE7035"/>
    <w:rsid w:val="00CE70F0"/>
    <w:rsid w:val="00CE72AB"/>
    <w:rsid w:val="00CE7DF1"/>
    <w:rsid w:val="00CF0A19"/>
    <w:rsid w:val="00CF1C4E"/>
    <w:rsid w:val="00CF283D"/>
    <w:rsid w:val="00CF2B1A"/>
    <w:rsid w:val="00CF2F27"/>
    <w:rsid w:val="00CF3B8A"/>
    <w:rsid w:val="00CF4ABB"/>
    <w:rsid w:val="00CF5878"/>
    <w:rsid w:val="00CF7C16"/>
    <w:rsid w:val="00D00B25"/>
    <w:rsid w:val="00D00CFE"/>
    <w:rsid w:val="00D00DE5"/>
    <w:rsid w:val="00D01530"/>
    <w:rsid w:val="00D01949"/>
    <w:rsid w:val="00D01E41"/>
    <w:rsid w:val="00D020DF"/>
    <w:rsid w:val="00D02A4E"/>
    <w:rsid w:val="00D02DF6"/>
    <w:rsid w:val="00D031DB"/>
    <w:rsid w:val="00D03661"/>
    <w:rsid w:val="00D03D11"/>
    <w:rsid w:val="00D03DDD"/>
    <w:rsid w:val="00D040E7"/>
    <w:rsid w:val="00D0426D"/>
    <w:rsid w:val="00D04BEF"/>
    <w:rsid w:val="00D074A0"/>
    <w:rsid w:val="00D07637"/>
    <w:rsid w:val="00D07BE4"/>
    <w:rsid w:val="00D07CD4"/>
    <w:rsid w:val="00D07EE7"/>
    <w:rsid w:val="00D07F0B"/>
    <w:rsid w:val="00D07FFC"/>
    <w:rsid w:val="00D10470"/>
    <w:rsid w:val="00D114D7"/>
    <w:rsid w:val="00D117EC"/>
    <w:rsid w:val="00D11DFA"/>
    <w:rsid w:val="00D11E4D"/>
    <w:rsid w:val="00D11FFC"/>
    <w:rsid w:val="00D12199"/>
    <w:rsid w:val="00D127E4"/>
    <w:rsid w:val="00D12BDB"/>
    <w:rsid w:val="00D12E8B"/>
    <w:rsid w:val="00D13003"/>
    <w:rsid w:val="00D13423"/>
    <w:rsid w:val="00D135C6"/>
    <w:rsid w:val="00D138F8"/>
    <w:rsid w:val="00D14214"/>
    <w:rsid w:val="00D142E1"/>
    <w:rsid w:val="00D14526"/>
    <w:rsid w:val="00D148F1"/>
    <w:rsid w:val="00D150F1"/>
    <w:rsid w:val="00D15B7B"/>
    <w:rsid w:val="00D15D2F"/>
    <w:rsid w:val="00D15EDE"/>
    <w:rsid w:val="00D16F7D"/>
    <w:rsid w:val="00D17425"/>
    <w:rsid w:val="00D17DB1"/>
    <w:rsid w:val="00D2040E"/>
    <w:rsid w:val="00D20E4A"/>
    <w:rsid w:val="00D2164E"/>
    <w:rsid w:val="00D21AAE"/>
    <w:rsid w:val="00D21BB9"/>
    <w:rsid w:val="00D21E4E"/>
    <w:rsid w:val="00D22505"/>
    <w:rsid w:val="00D230D0"/>
    <w:rsid w:val="00D23A45"/>
    <w:rsid w:val="00D23DCC"/>
    <w:rsid w:val="00D252DD"/>
    <w:rsid w:val="00D258DD"/>
    <w:rsid w:val="00D25CF9"/>
    <w:rsid w:val="00D26235"/>
    <w:rsid w:val="00D266D0"/>
    <w:rsid w:val="00D266D7"/>
    <w:rsid w:val="00D26969"/>
    <w:rsid w:val="00D26BAB"/>
    <w:rsid w:val="00D2771E"/>
    <w:rsid w:val="00D27939"/>
    <w:rsid w:val="00D30688"/>
    <w:rsid w:val="00D30706"/>
    <w:rsid w:val="00D3103E"/>
    <w:rsid w:val="00D314AC"/>
    <w:rsid w:val="00D314B3"/>
    <w:rsid w:val="00D324B4"/>
    <w:rsid w:val="00D32602"/>
    <w:rsid w:val="00D326B8"/>
    <w:rsid w:val="00D333B1"/>
    <w:rsid w:val="00D33A05"/>
    <w:rsid w:val="00D34574"/>
    <w:rsid w:val="00D34E21"/>
    <w:rsid w:val="00D36346"/>
    <w:rsid w:val="00D36B1D"/>
    <w:rsid w:val="00D36D1F"/>
    <w:rsid w:val="00D375EE"/>
    <w:rsid w:val="00D400F1"/>
    <w:rsid w:val="00D4029B"/>
    <w:rsid w:val="00D402A5"/>
    <w:rsid w:val="00D40411"/>
    <w:rsid w:val="00D40A9D"/>
    <w:rsid w:val="00D40EC4"/>
    <w:rsid w:val="00D411A2"/>
    <w:rsid w:val="00D41565"/>
    <w:rsid w:val="00D418BD"/>
    <w:rsid w:val="00D41E8F"/>
    <w:rsid w:val="00D42213"/>
    <w:rsid w:val="00D42675"/>
    <w:rsid w:val="00D4273F"/>
    <w:rsid w:val="00D42D75"/>
    <w:rsid w:val="00D44119"/>
    <w:rsid w:val="00D444B5"/>
    <w:rsid w:val="00D4455F"/>
    <w:rsid w:val="00D450F4"/>
    <w:rsid w:val="00D451DA"/>
    <w:rsid w:val="00D455AA"/>
    <w:rsid w:val="00D4577C"/>
    <w:rsid w:val="00D45E5E"/>
    <w:rsid w:val="00D45F6B"/>
    <w:rsid w:val="00D468EC"/>
    <w:rsid w:val="00D47463"/>
    <w:rsid w:val="00D47D07"/>
    <w:rsid w:val="00D5051C"/>
    <w:rsid w:val="00D506AD"/>
    <w:rsid w:val="00D5139F"/>
    <w:rsid w:val="00D51594"/>
    <w:rsid w:val="00D515E4"/>
    <w:rsid w:val="00D516D5"/>
    <w:rsid w:val="00D520CA"/>
    <w:rsid w:val="00D52ADF"/>
    <w:rsid w:val="00D539AB"/>
    <w:rsid w:val="00D53B69"/>
    <w:rsid w:val="00D53C74"/>
    <w:rsid w:val="00D560C1"/>
    <w:rsid w:val="00D56E7A"/>
    <w:rsid w:val="00D57E78"/>
    <w:rsid w:val="00D6106E"/>
    <w:rsid w:val="00D6192E"/>
    <w:rsid w:val="00D62A5F"/>
    <w:rsid w:val="00D63287"/>
    <w:rsid w:val="00D635BA"/>
    <w:rsid w:val="00D63C2D"/>
    <w:rsid w:val="00D63CD4"/>
    <w:rsid w:val="00D64EB4"/>
    <w:rsid w:val="00D64FFA"/>
    <w:rsid w:val="00D65281"/>
    <w:rsid w:val="00D65439"/>
    <w:rsid w:val="00D65B5D"/>
    <w:rsid w:val="00D65E1D"/>
    <w:rsid w:val="00D6651E"/>
    <w:rsid w:val="00D66CA6"/>
    <w:rsid w:val="00D67BC2"/>
    <w:rsid w:val="00D67CBD"/>
    <w:rsid w:val="00D702B8"/>
    <w:rsid w:val="00D705D4"/>
    <w:rsid w:val="00D708CD"/>
    <w:rsid w:val="00D70C07"/>
    <w:rsid w:val="00D70E53"/>
    <w:rsid w:val="00D70F6C"/>
    <w:rsid w:val="00D72CA9"/>
    <w:rsid w:val="00D73216"/>
    <w:rsid w:val="00D735F8"/>
    <w:rsid w:val="00D73811"/>
    <w:rsid w:val="00D73DCF"/>
    <w:rsid w:val="00D740F5"/>
    <w:rsid w:val="00D74A12"/>
    <w:rsid w:val="00D75360"/>
    <w:rsid w:val="00D75F7F"/>
    <w:rsid w:val="00D77448"/>
    <w:rsid w:val="00D77A63"/>
    <w:rsid w:val="00D77C17"/>
    <w:rsid w:val="00D801E1"/>
    <w:rsid w:val="00D80BA3"/>
    <w:rsid w:val="00D81A87"/>
    <w:rsid w:val="00D829E7"/>
    <w:rsid w:val="00D82A90"/>
    <w:rsid w:val="00D83083"/>
    <w:rsid w:val="00D8346D"/>
    <w:rsid w:val="00D838C1"/>
    <w:rsid w:val="00D8396F"/>
    <w:rsid w:val="00D83B5B"/>
    <w:rsid w:val="00D83CC5"/>
    <w:rsid w:val="00D83F4A"/>
    <w:rsid w:val="00D84528"/>
    <w:rsid w:val="00D84712"/>
    <w:rsid w:val="00D85860"/>
    <w:rsid w:val="00D8598E"/>
    <w:rsid w:val="00D865E4"/>
    <w:rsid w:val="00D87007"/>
    <w:rsid w:val="00D87342"/>
    <w:rsid w:val="00D87765"/>
    <w:rsid w:val="00D87DE7"/>
    <w:rsid w:val="00D90551"/>
    <w:rsid w:val="00D906D1"/>
    <w:rsid w:val="00D90E01"/>
    <w:rsid w:val="00D9180E"/>
    <w:rsid w:val="00D91D40"/>
    <w:rsid w:val="00D9242A"/>
    <w:rsid w:val="00D92500"/>
    <w:rsid w:val="00D925A5"/>
    <w:rsid w:val="00D92AE5"/>
    <w:rsid w:val="00D93360"/>
    <w:rsid w:val="00D93536"/>
    <w:rsid w:val="00D94209"/>
    <w:rsid w:val="00D945AA"/>
    <w:rsid w:val="00D94C68"/>
    <w:rsid w:val="00D94DEC"/>
    <w:rsid w:val="00D952F4"/>
    <w:rsid w:val="00D954A3"/>
    <w:rsid w:val="00D95840"/>
    <w:rsid w:val="00D958C7"/>
    <w:rsid w:val="00D959BC"/>
    <w:rsid w:val="00D961FC"/>
    <w:rsid w:val="00D965A1"/>
    <w:rsid w:val="00D96E84"/>
    <w:rsid w:val="00D96EBF"/>
    <w:rsid w:val="00D9791D"/>
    <w:rsid w:val="00DA0C04"/>
    <w:rsid w:val="00DA107F"/>
    <w:rsid w:val="00DA1737"/>
    <w:rsid w:val="00DA1E9A"/>
    <w:rsid w:val="00DA25A2"/>
    <w:rsid w:val="00DA2AEC"/>
    <w:rsid w:val="00DA2F9B"/>
    <w:rsid w:val="00DA3104"/>
    <w:rsid w:val="00DA3369"/>
    <w:rsid w:val="00DA3968"/>
    <w:rsid w:val="00DA4099"/>
    <w:rsid w:val="00DA45E5"/>
    <w:rsid w:val="00DA4CEC"/>
    <w:rsid w:val="00DA5614"/>
    <w:rsid w:val="00DA58CC"/>
    <w:rsid w:val="00DA6977"/>
    <w:rsid w:val="00DA72FD"/>
    <w:rsid w:val="00DA76BD"/>
    <w:rsid w:val="00DA76C1"/>
    <w:rsid w:val="00DA7984"/>
    <w:rsid w:val="00DB03BD"/>
    <w:rsid w:val="00DB060E"/>
    <w:rsid w:val="00DB0F2F"/>
    <w:rsid w:val="00DB1FAA"/>
    <w:rsid w:val="00DB350E"/>
    <w:rsid w:val="00DB3932"/>
    <w:rsid w:val="00DB3C0C"/>
    <w:rsid w:val="00DB4189"/>
    <w:rsid w:val="00DB4682"/>
    <w:rsid w:val="00DB4B90"/>
    <w:rsid w:val="00DB4DBA"/>
    <w:rsid w:val="00DB5AD1"/>
    <w:rsid w:val="00DB5E2A"/>
    <w:rsid w:val="00DB5F4B"/>
    <w:rsid w:val="00DB60AD"/>
    <w:rsid w:val="00DB616E"/>
    <w:rsid w:val="00DB6356"/>
    <w:rsid w:val="00DB6DA5"/>
    <w:rsid w:val="00DB763E"/>
    <w:rsid w:val="00DC031E"/>
    <w:rsid w:val="00DC0D1C"/>
    <w:rsid w:val="00DC0F61"/>
    <w:rsid w:val="00DC1173"/>
    <w:rsid w:val="00DC184B"/>
    <w:rsid w:val="00DC1897"/>
    <w:rsid w:val="00DC1B73"/>
    <w:rsid w:val="00DC2137"/>
    <w:rsid w:val="00DC22AE"/>
    <w:rsid w:val="00DC2DB1"/>
    <w:rsid w:val="00DC3F4B"/>
    <w:rsid w:val="00DC4483"/>
    <w:rsid w:val="00DC4530"/>
    <w:rsid w:val="00DC48EF"/>
    <w:rsid w:val="00DC7C28"/>
    <w:rsid w:val="00DC7C86"/>
    <w:rsid w:val="00DC7D8C"/>
    <w:rsid w:val="00DD02ED"/>
    <w:rsid w:val="00DD0A81"/>
    <w:rsid w:val="00DD181A"/>
    <w:rsid w:val="00DD25D7"/>
    <w:rsid w:val="00DD34B4"/>
    <w:rsid w:val="00DD3B2D"/>
    <w:rsid w:val="00DD3FB9"/>
    <w:rsid w:val="00DD4099"/>
    <w:rsid w:val="00DD475A"/>
    <w:rsid w:val="00DD5409"/>
    <w:rsid w:val="00DD5AF6"/>
    <w:rsid w:val="00DD64D4"/>
    <w:rsid w:val="00DD693F"/>
    <w:rsid w:val="00DE05A8"/>
    <w:rsid w:val="00DE0616"/>
    <w:rsid w:val="00DE06B4"/>
    <w:rsid w:val="00DE0AA3"/>
    <w:rsid w:val="00DE0C65"/>
    <w:rsid w:val="00DE0CDA"/>
    <w:rsid w:val="00DE1102"/>
    <w:rsid w:val="00DE2050"/>
    <w:rsid w:val="00DE2CFD"/>
    <w:rsid w:val="00DE3DA9"/>
    <w:rsid w:val="00DE431C"/>
    <w:rsid w:val="00DE4464"/>
    <w:rsid w:val="00DE46C0"/>
    <w:rsid w:val="00DE47E2"/>
    <w:rsid w:val="00DE4BA9"/>
    <w:rsid w:val="00DE564A"/>
    <w:rsid w:val="00DE6400"/>
    <w:rsid w:val="00DE6B1C"/>
    <w:rsid w:val="00DE7581"/>
    <w:rsid w:val="00DE7D66"/>
    <w:rsid w:val="00DF09A4"/>
    <w:rsid w:val="00DF18BA"/>
    <w:rsid w:val="00DF1B7B"/>
    <w:rsid w:val="00DF2FE5"/>
    <w:rsid w:val="00DF3105"/>
    <w:rsid w:val="00DF31E8"/>
    <w:rsid w:val="00DF33A0"/>
    <w:rsid w:val="00DF36B6"/>
    <w:rsid w:val="00DF38C1"/>
    <w:rsid w:val="00DF3B01"/>
    <w:rsid w:val="00DF4C5A"/>
    <w:rsid w:val="00DF556E"/>
    <w:rsid w:val="00DF6568"/>
    <w:rsid w:val="00DF664E"/>
    <w:rsid w:val="00DF7359"/>
    <w:rsid w:val="00DF783C"/>
    <w:rsid w:val="00DF78A0"/>
    <w:rsid w:val="00DF7A63"/>
    <w:rsid w:val="00DF7D39"/>
    <w:rsid w:val="00DF7E42"/>
    <w:rsid w:val="00E0175F"/>
    <w:rsid w:val="00E01C8C"/>
    <w:rsid w:val="00E01CFA"/>
    <w:rsid w:val="00E01F25"/>
    <w:rsid w:val="00E01F69"/>
    <w:rsid w:val="00E02005"/>
    <w:rsid w:val="00E02B48"/>
    <w:rsid w:val="00E02D51"/>
    <w:rsid w:val="00E034C3"/>
    <w:rsid w:val="00E036F9"/>
    <w:rsid w:val="00E03DEB"/>
    <w:rsid w:val="00E03FFD"/>
    <w:rsid w:val="00E0416C"/>
    <w:rsid w:val="00E04702"/>
    <w:rsid w:val="00E04746"/>
    <w:rsid w:val="00E0477F"/>
    <w:rsid w:val="00E04AFF"/>
    <w:rsid w:val="00E056EA"/>
    <w:rsid w:val="00E06063"/>
    <w:rsid w:val="00E064AA"/>
    <w:rsid w:val="00E069BD"/>
    <w:rsid w:val="00E06B57"/>
    <w:rsid w:val="00E072D4"/>
    <w:rsid w:val="00E078B4"/>
    <w:rsid w:val="00E10232"/>
    <w:rsid w:val="00E11AC8"/>
    <w:rsid w:val="00E11C1C"/>
    <w:rsid w:val="00E1251C"/>
    <w:rsid w:val="00E1273D"/>
    <w:rsid w:val="00E1296E"/>
    <w:rsid w:val="00E129A3"/>
    <w:rsid w:val="00E129BD"/>
    <w:rsid w:val="00E12A56"/>
    <w:rsid w:val="00E1320E"/>
    <w:rsid w:val="00E13338"/>
    <w:rsid w:val="00E135D9"/>
    <w:rsid w:val="00E14B2D"/>
    <w:rsid w:val="00E16A1A"/>
    <w:rsid w:val="00E17409"/>
    <w:rsid w:val="00E17529"/>
    <w:rsid w:val="00E1793A"/>
    <w:rsid w:val="00E20069"/>
    <w:rsid w:val="00E20566"/>
    <w:rsid w:val="00E2058B"/>
    <w:rsid w:val="00E205A8"/>
    <w:rsid w:val="00E20681"/>
    <w:rsid w:val="00E20A47"/>
    <w:rsid w:val="00E20C06"/>
    <w:rsid w:val="00E20F00"/>
    <w:rsid w:val="00E20F90"/>
    <w:rsid w:val="00E21034"/>
    <w:rsid w:val="00E21113"/>
    <w:rsid w:val="00E21227"/>
    <w:rsid w:val="00E217CE"/>
    <w:rsid w:val="00E21DAB"/>
    <w:rsid w:val="00E22190"/>
    <w:rsid w:val="00E23228"/>
    <w:rsid w:val="00E2334B"/>
    <w:rsid w:val="00E239CF"/>
    <w:rsid w:val="00E24065"/>
    <w:rsid w:val="00E24180"/>
    <w:rsid w:val="00E2473C"/>
    <w:rsid w:val="00E24CFF"/>
    <w:rsid w:val="00E2561B"/>
    <w:rsid w:val="00E258C5"/>
    <w:rsid w:val="00E25A33"/>
    <w:rsid w:val="00E25DBC"/>
    <w:rsid w:val="00E25ECE"/>
    <w:rsid w:val="00E25EDE"/>
    <w:rsid w:val="00E260FE"/>
    <w:rsid w:val="00E2683A"/>
    <w:rsid w:val="00E26C4B"/>
    <w:rsid w:val="00E2709D"/>
    <w:rsid w:val="00E27683"/>
    <w:rsid w:val="00E27763"/>
    <w:rsid w:val="00E27EE5"/>
    <w:rsid w:val="00E3038F"/>
    <w:rsid w:val="00E30567"/>
    <w:rsid w:val="00E307BB"/>
    <w:rsid w:val="00E30B00"/>
    <w:rsid w:val="00E30BCA"/>
    <w:rsid w:val="00E31541"/>
    <w:rsid w:val="00E325BE"/>
    <w:rsid w:val="00E32847"/>
    <w:rsid w:val="00E328A2"/>
    <w:rsid w:val="00E332D0"/>
    <w:rsid w:val="00E33D2E"/>
    <w:rsid w:val="00E35530"/>
    <w:rsid w:val="00E35C31"/>
    <w:rsid w:val="00E36CED"/>
    <w:rsid w:val="00E3740B"/>
    <w:rsid w:val="00E4056E"/>
    <w:rsid w:val="00E408F2"/>
    <w:rsid w:val="00E40F69"/>
    <w:rsid w:val="00E414CE"/>
    <w:rsid w:val="00E41B94"/>
    <w:rsid w:val="00E42170"/>
    <w:rsid w:val="00E424FE"/>
    <w:rsid w:val="00E43DDA"/>
    <w:rsid w:val="00E4458B"/>
    <w:rsid w:val="00E446D9"/>
    <w:rsid w:val="00E44762"/>
    <w:rsid w:val="00E447CC"/>
    <w:rsid w:val="00E44C10"/>
    <w:rsid w:val="00E45E37"/>
    <w:rsid w:val="00E47A0C"/>
    <w:rsid w:val="00E47D61"/>
    <w:rsid w:val="00E47E81"/>
    <w:rsid w:val="00E50664"/>
    <w:rsid w:val="00E50798"/>
    <w:rsid w:val="00E5091B"/>
    <w:rsid w:val="00E5121D"/>
    <w:rsid w:val="00E519F0"/>
    <w:rsid w:val="00E525FB"/>
    <w:rsid w:val="00E52A0E"/>
    <w:rsid w:val="00E53231"/>
    <w:rsid w:val="00E535AC"/>
    <w:rsid w:val="00E53843"/>
    <w:rsid w:val="00E53C16"/>
    <w:rsid w:val="00E53E88"/>
    <w:rsid w:val="00E54A81"/>
    <w:rsid w:val="00E54B0E"/>
    <w:rsid w:val="00E55582"/>
    <w:rsid w:val="00E5567D"/>
    <w:rsid w:val="00E55BCC"/>
    <w:rsid w:val="00E55DB1"/>
    <w:rsid w:val="00E55DFC"/>
    <w:rsid w:val="00E55E22"/>
    <w:rsid w:val="00E56B60"/>
    <w:rsid w:val="00E5722E"/>
    <w:rsid w:val="00E579A7"/>
    <w:rsid w:val="00E60F84"/>
    <w:rsid w:val="00E6102D"/>
    <w:rsid w:val="00E610B5"/>
    <w:rsid w:val="00E612DD"/>
    <w:rsid w:val="00E614E0"/>
    <w:rsid w:val="00E62082"/>
    <w:rsid w:val="00E6233E"/>
    <w:rsid w:val="00E62947"/>
    <w:rsid w:val="00E62BE3"/>
    <w:rsid w:val="00E636FF"/>
    <w:rsid w:val="00E6377A"/>
    <w:rsid w:val="00E637E9"/>
    <w:rsid w:val="00E63A7B"/>
    <w:rsid w:val="00E63BBC"/>
    <w:rsid w:val="00E63BFE"/>
    <w:rsid w:val="00E643FB"/>
    <w:rsid w:val="00E6530B"/>
    <w:rsid w:val="00E65A8F"/>
    <w:rsid w:val="00E65FA2"/>
    <w:rsid w:val="00E65FE9"/>
    <w:rsid w:val="00E6656A"/>
    <w:rsid w:val="00E66A2B"/>
    <w:rsid w:val="00E66AA1"/>
    <w:rsid w:val="00E702E1"/>
    <w:rsid w:val="00E709CF"/>
    <w:rsid w:val="00E70D86"/>
    <w:rsid w:val="00E714A2"/>
    <w:rsid w:val="00E729F2"/>
    <w:rsid w:val="00E72CE9"/>
    <w:rsid w:val="00E734F6"/>
    <w:rsid w:val="00E73A54"/>
    <w:rsid w:val="00E743FC"/>
    <w:rsid w:val="00E74B9D"/>
    <w:rsid w:val="00E74CC0"/>
    <w:rsid w:val="00E75212"/>
    <w:rsid w:val="00E752B1"/>
    <w:rsid w:val="00E755DC"/>
    <w:rsid w:val="00E7598F"/>
    <w:rsid w:val="00E76A1F"/>
    <w:rsid w:val="00E76ACA"/>
    <w:rsid w:val="00E76BEC"/>
    <w:rsid w:val="00E77611"/>
    <w:rsid w:val="00E779B2"/>
    <w:rsid w:val="00E77FF8"/>
    <w:rsid w:val="00E80B18"/>
    <w:rsid w:val="00E81618"/>
    <w:rsid w:val="00E8170A"/>
    <w:rsid w:val="00E81C2A"/>
    <w:rsid w:val="00E81F1D"/>
    <w:rsid w:val="00E82B50"/>
    <w:rsid w:val="00E82C25"/>
    <w:rsid w:val="00E82D56"/>
    <w:rsid w:val="00E82E53"/>
    <w:rsid w:val="00E83011"/>
    <w:rsid w:val="00E83D7D"/>
    <w:rsid w:val="00E84210"/>
    <w:rsid w:val="00E84C6F"/>
    <w:rsid w:val="00E85690"/>
    <w:rsid w:val="00E85AF9"/>
    <w:rsid w:val="00E85E11"/>
    <w:rsid w:val="00E86544"/>
    <w:rsid w:val="00E8702A"/>
    <w:rsid w:val="00E874EF"/>
    <w:rsid w:val="00E91242"/>
    <w:rsid w:val="00E92732"/>
    <w:rsid w:val="00E929B1"/>
    <w:rsid w:val="00E93175"/>
    <w:rsid w:val="00E93355"/>
    <w:rsid w:val="00E93E63"/>
    <w:rsid w:val="00E94271"/>
    <w:rsid w:val="00E945B4"/>
    <w:rsid w:val="00E9491B"/>
    <w:rsid w:val="00E949EE"/>
    <w:rsid w:val="00E954DB"/>
    <w:rsid w:val="00E971CF"/>
    <w:rsid w:val="00E97365"/>
    <w:rsid w:val="00E976AA"/>
    <w:rsid w:val="00EA042B"/>
    <w:rsid w:val="00EA230C"/>
    <w:rsid w:val="00EA29C8"/>
    <w:rsid w:val="00EA31D3"/>
    <w:rsid w:val="00EA3BD6"/>
    <w:rsid w:val="00EA3DEF"/>
    <w:rsid w:val="00EA3FB9"/>
    <w:rsid w:val="00EA402E"/>
    <w:rsid w:val="00EA41F4"/>
    <w:rsid w:val="00EA4522"/>
    <w:rsid w:val="00EA490C"/>
    <w:rsid w:val="00EA5323"/>
    <w:rsid w:val="00EA567A"/>
    <w:rsid w:val="00EA596F"/>
    <w:rsid w:val="00EA5C48"/>
    <w:rsid w:val="00EA5CCF"/>
    <w:rsid w:val="00EA760D"/>
    <w:rsid w:val="00EA78EE"/>
    <w:rsid w:val="00EB0817"/>
    <w:rsid w:val="00EB08B9"/>
    <w:rsid w:val="00EB0F09"/>
    <w:rsid w:val="00EB23C9"/>
    <w:rsid w:val="00EB248B"/>
    <w:rsid w:val="00EB31D5"/>
    <w:rsid w:val="00EB345E"/>
    <w:rsid w:val="00EB3544"/>
    <w:rsid w:val="00EB3551"/>
    <w:rsid w:val="00EB373F"/>
    <w:rsid w:val="00EB3E92"/>
    <w:rsid w:val="00EB4193"/>
    <w:rsid w:val="00EB4E06"/>
    <w:rsid w:val="00EB5C86"/>
    <w:rsid w:val="00EB5F4C"/>
    <w:rsid w:val="00EB669F"/>
    <w:rsid w:val="00EB69E7"/>
    <w:rsid w:val="00EB6D07"/>
    <w:rsid w:val="00EB6D65"/>
    <w:rsid w:val="00EB7392"/>
    <w:rsid w:val="00EB73D5"/>
    <w:rsid w:val="00EB77F3"/>
    <w:rsid w:val="00EB7EF0"/>
    <w:rsid w:val="00EC241D"/>
    <w:rsid w:val="00EC2B48"/>
    <w:rsid w:val="00EC2FF7"/>
    <w:rsid w:val="00EC314B"/>
    <w:rsid w:val="00EC3737"/>
    <w:rsid w:val="00EC3FF4"/>
    <w:rsid w:val="00EC4BEE"/>
    <w:rsid w:val="00EC4C79"/>
    <w:rsid w:val="00EC6294"/>
    <w:rsid w:val="00EC661D"/>
    <w:rsid w:val="00EC6A29"/>
    <w:rsid w:val="00EC6D54"/>
    <w:rsid w:val="00EC7129"/>
    <w:rsid w:val="00EC715B"/>
    <w:rsid w:val="00EC7332"/>
    <w:rsid w:val="00EC736B"/>
    <w:rsid w:val="00EC7D09"/>
    <w:rsid w:val="00EC7D16"/>
    <w:rsid w:val="00ED0EF5"/>
    <w:rsid w:val="00ED14C3"/>
    <w:rsid w:val="00ED20EF"/>
    <w:rsid w:val="00ED2425"/>
    <w:rsid w:val="00ED2431"/>
    <w:rsid w:val="00ED2932"/>
    <w:rsid w:val="00ED2BA7"/>
    <w:rsid w:val="00ED2EA1"/>
    <w:rsid w:val="00ED2EA3"/>
    <w:rsid w:val="00ED3315"/>
    <w:rsid w:val="00ED3336"/>
    <w:rsid w:val="00ED33DA"/>
    <w:rsid w:val="00ED3559"/>
    <w:rsid w:val="00ED43E6"/>
    <w:rsid w:val="00ED49F3"/>
    <w:rsid w:val="00ED4E4B"/>
    <w:rsid w:val="00ED69AE"/>
    <w:rsid w:val="00ED6D30"/>
    <w:rsid w:val="00ED701A"/>
    <w:rsid w:val="00ED713D"/>
    <w:rsid w:val="00ED7A65"/>
    <w:rsid w:val="00EE0609"/>
    <w:rsid w:val="00EE1676"/>
    <w:rsid w:val="00EE1E57"/>
    <w:rsid w:val="00EE2273"/>
    <w:rsid w:val="00EE25D5"/>
    <w:rsid w:val="00EE2634"/>
    <w:rsid w:val="00EE275C"/>
    <w:rsid w:val="00EE2992"/>
    <w:rsid w:val="00EE2CF4"/>
    <w:rsid w:val="00EE4BD7"/>
    <w:rsid w:val="00EE512F"/>
    <w:rsid w:val="00EE577E"/>
    <w:rsid w:val="00EE5D38"/>
    <w:rsid w:val="00EE608F"/>
    <w:rsid w:val="00EE65E4"/>
    <w:rsid w:val="00EE6E68"/>
    <w:rsid w:val="00EE70AD"/>
    <w:rsid w:val="00EE77D2"/>
    <w:rsid w:val="00EE79F4"/>
    <w:rsid w:val="00EF1498"/>
    <w:rsid w:val="00EF2454"/>
    <w:rsid w:val="00EF3593"/>
    <w:rsid w:val="00EF3D00"/>
    <w:rsid w:val="00EF3ED8"/>
    <w:rsid w:val="00EF4A4F"/>
    <w:rsid w:val="00EF57A0"/>
    <w:rsid w:val="00EF6323"/>
    <w:rsid w:val="00EF6BA7"/>
    <w:rsid w:val="00F0067F"/>
    <w:rsid w:val="00F008E9"/>
    <w:rsid w:val="00F0115B"/>
    <w:rsid w:val="00F01528"/>
    <w:rsid w:val="00F01CDE"/>
    <w:rsid w:val="00F02007"/>
    <w:rsid w:val="00F02211"/>
    <w:rsid w:val="00F02955"/>
    <w:rsid w:val="00F0295A"/>
    <w:rsid w:val="00F02A94"/>
    <w:rsid w:val="00F03E07"/>
    <w:rsid w:val="00F03ED6"/>
    <w:rsid w:val="00F04837"/>
    <w:rsid w:val="00F0484D"/>
    <w:rsid w:val="00F04A86"/>
    <w:rsid w:val="00F04ECD"/>
    <w:rsid w:val="00F04FA2"/>
    <w:rsid w:val="00F0502C"/>
    <w:rsid w:val="00F06A0D"/>
    <w:rsid w:val="00F06E1E"/>
    <w:rsid w:val="00F06FDC"/>
    <w:rsid w:val="00F075DA"/>
    <w:rsid w:val="00F07803"/>
    <w:rsid w:val="00F10905"/>
    <w:rsid w:val="00F12419"/>
    <w:rsid w:val="00F127F0"/>
    <w:rsid w:val="00F133B6"/>
    <w:rsid w:val="00F1354E"/>
    <w:rsid w:val="00F13E9E"/>
    <w:rsid w:val="00F1493A"/>
    <w:rsid w:val="00F14D03"/>
    <w:rsid w:val="00F15426"/>
    <w:rsid w:val="00F15823"/>
    <w:rsid w:val="00F15969"/>
    <w:rsid w:val="00F1623D"/>
    <w:rsid w:val="00F16964"/>
    <w:rsid w:val="00F16A83"/>
    <w:rsid w:val="00F16C1B"/>
    <w:rsid w:val="00F1724B"/>
    <w:rsid w:val="00F173A7"/>
    <w:rsid w:val="00F1755C"/>
    <w:rsid w:val="00F17BDA"/>
    <w:rsid w:val="00F203E5"/>
    <w:rsid w:val="00F2084E"/>
    <w:rsid w:val="00F22A0B"/>
    <w:rsid w:val="00F22EB6"/>
    <w:rsid w:val="00F23E53"/>
    <w:rsid w:val="00F2416A"/>
    <w:rsid w:val="00F24393"/>
    <w:rsid w:val="00F24782"/>
    <w:rsid w:val="00F248F6"/>
    <w:rsid w:val="00F25AE1"/>
    <w:rsid w:val="00F27A50"/>
    <w:rsid w:val="00F27B75"/>
    <w:rsid w:val="00F30383"/>
    <w:rsid w:val="00F30749"/>
    <w:rsid w:val="00F307AF"/>
    <w:rsid w:val="00F30950"/>
    <w:rsid w:val="00F30FC2"/>
    <w:rsid w:val="00F31106"/>
    <w:rsid w:val="00F31409"/>
    <w:rsid w:val="00F3143C"/>
    <w:rsid w:val="00F318D9"/>
    <w:rsid w:val="00F31CC6"/>
    <w:rsid w:val="00F3219E"/>
    <w:rsid w:val="00F32998"/>
    <w:rsid w:val="00F330A1"/>
    <w:rsid w:val="00F337ED"/>
    <w:rsid w:val="00F3401A"/>
    <w:rsid w:val="00F340BA"/>
    <w:rsid w:val="00F35234"/>
    <w:rsid w:val="00F353F3"/>
    <w:rsid w:val="00F35D5A"/>
    <w:rsid w:val="00F3602F"/>
    <w:rsid w:val="00F362C4"/>
    <w:rsid w:val="00F3630A"/>
    <w:rsid w:val="00F36481"/>
    <w:rsid w:val="00F36D14"/>
    <w:rsid w:val="00F376F3"/>
    <w:rsid w:val="00F37DA3"/>
    <w:rsid w:val="00F40EDF"/>
    <w:rsid w:val="00F418C2"/>
    <w:rsid w:val="00F4235F"/>
    <w:rsid w:val="00F42484"/>
    <w:rsid w:val="00F42998"/>
    <w:rsid w:val="00F42FA4"/>
    <w:rsid w:val="00F4364B"/>
    <w:rsid w:val="00F43C14"/>
    <w:rsid w:val="00F43E5A"/>
    <w:rsid w:val="00F46C5D"/>
    <w:rsid w:val="00F46DF7"/>
    <w:rsid w:val="00F4710A"/>
    <w:rsid w:val="00F476A7"/>
    <w:rsid w:val="00F47CFD"/>
    <w:rsid w:val="00F516D7"/>
    <w:rsid w:val="00F51DC7"/>
    <w:rsid w:val="00F5208F"/>
    <w:rsid w:val="00F526FA"/>
    <w:rsid w:val="00F5278C"/>
    <w:rsid w:val="00F52B03"/>
    <w:rsid w:val="00F52DD9"/>
    <w:rsid w:val="00F5318E"/>
    <w:rsid w:val="00F5322F"/>
    <w:rsid w:val="00F532BA"/>
    <w:rsid w:val="00F5348B"/>
    <w:rsid w:val="00F538F8"/>
    <w:rsid w:val="00F53B69"/>
    <w:rsid w:val="00F53D62"/>
    <w:rsid w:val="00F53D72"/>
    <w:rsid w:val="00F54A31"/>
    <w:rsid w:val="00F5577A"/>
    <w:rsid w:val="00F5631C"/>
    <w:rsid w:val="00F565F9"/>
    <w:rsid w:val="00F577F0"/>
    <w:rsid w:val="00F57AB4"/>
    <w:rsid w:val="00F6008B"/>
    <w:rsid w:val="00F603A3"/>
    <w:rsid w:val="00F60730"/>
    <w:rsid w:val="00F607A7"/>
    <w:rsid w:val="00F60AA1"/>
    <w:rsid w:val="00F60CEE"/>
    <w:rsid w:val="00F615C8"/>
    <w:rsid w:val="00F6168D"/>
    <w:rsid w:val="00F622AC"/>
    <w:rsid w:val="00F626EA"/>
    <w:rsid w:val="00F62915"/>
    <w:rsid w:val="00F62A49"/>
    <w:rsid w:val="00F62BF7"/>
    <w:rsid w:val="00F63954"/>
    <w:rsid w:val="00F63CF5"/>
    <w:rsid w:val="00F641E5"/>
    <w:rsid w:val="00F643EF"/>
    <w:rsid w:val="00F6505F"/>
    <w:rsid w:val="00F653B4"/>
    <w:rsid w:val="00F661F6"/>
    <w:rsid w:val="00F6621A"/>
    <w:rsid w:val="00F66F4B"/>
    <w:rsid w:val="00F67509"/>
    <w:rsid w:val="00F67FD9"/>
    <w:rsid w:val="00F709EA"/>
    <w:rsid w:val="00F70D28"/>
    <w:rsid w:val="00F71237"/>
    <w:rsid w:val="00F7177E"/>
    <w:rsid w:val="00F7207D"/>
    <w:rsid w:val="00F7233F"/>
    <w:rsid w:val="00F72CE5"/>
    <w:rsid w:val="00F72E2A"/>
    <w:rsid w:val="00F72F9A"/>
    <w:rsid w:val="00F73468"/>
    <w:rsid w:val="00F73F13"/>
    <w:rsid w:val="00F7409B"/>
    <w:rsid w:val="00F74A54"/>
    <w:rsid w:val="00F75E00"/>
    <w:rsid w:val="00F76804"/>
    <w:rsid w:val="00F77798"/>
    <w:rsid w:val="00F77F5B"/>
    <w:rsid w:val="00F803EF"/>
    <w:rsid w:val="00F8045B"/>
    <w:rsid w:val="00F80EE8"/>
    <w:rsid w:val="00F81CD1"/>
    <w:rsid w:val="00F8248F"/>
    <w:rsid w:val="00F82581"/>
    <w:rsid w:val="00F828BD"/>
    <w:rsid w:val="00F82A51"/>
    <w:rsid w:val="00F82C57"/>
    <w:rsid w:val="00F83332"/>
    <w:rsid w:val="00F83374"/>
    <w:rsid w:val="00F83957"/>
    <w:rsid w:val="00F840B6"/>
    <w:rsid w:val="00F8428A"/>
    <w:rsid w:val="00F84502"/>
    <w:rsid w:val="00F8472F"/>
    <w:rsid w:val="00F84996"/>
    <w:rsid w:val="00F853F9"/>
    <w:rsid w:val="00F8623F"/>
    <w:rsid w:val="00F865A9"/>
    <w:rsid w:val="00F86A47"/>
    <w:rsid w:val="00F86C5B"/>
    <w:rsid w:val="00F86F0D"/>
    <w:rsid w:val="00F87216"/>
    <w:rsid w:val="00F900EE"/>
    <w:rsid w:val="00F905BE"/>
    <w:rsid w:val="00F90E2B"/>
    <w:rsid w:val="00F912A0"/>
    <w:rsid w:val="00F91A74"/>
    <w:rsid w:val="00F91D85"/>
    <w:rsid w:val="00F91E76"/>
    <w:rsid w:val="00F920AE"/>
    <w:rsid w:val="00F92932"/>
    <w:rsid w:val="00F929B0"/>
    <w:rsid w:val="00F92A9A"/>
    <w:rsid w:val="00F931CF"/>
    <w:rsid w:val="00F93482"/>
    <w:rsid w:val="00F9358F"/>
    <w:rsid w:val="00F95951"/>
    <w:rsid w:val="00F95C79"/>
    <w:rsid w:val="00F95D79"/>
    <w:rsid w:val="00F960DD"/>
    <w:rsid w:val="00F96526"/>
    <w:rsid w:val="00F96733"/>
    <w:rsid w:val="00F96CE2"/>
    <w:rsid w:val="00FA0724"/>
    <w:rsid w:val="00FA08F9"/>
    <w:rsid w:val="00FA0B3F"/>
    <w:rsid w:val="00FA0CEC"/>
    <w:rsid w:val="00FA11F4"/>
    <w:rsid w:val="00FA2E9C"/>
    <w:rsid w:val="00FA306A"/>
    <w:rsid w:val="00FA3166"/>
    <w:rsid w:val="00FA3816"/>
    <w:rsid w:val="00FA3CE0"/>
    <w:rsid w:val="00FA3E1E"/>
    <w:rsid w:val="00FA5230"/>
    <w:rsid w:val="00FA589A"/>
    <w:rsid w:val="00FA58D5"/>
    <w:rsid w:val="00FA5B03"/>
    <w:rsid w:val="00FA66A4"/>
    <w:rsid w:val="00FA70B1"/>
    <w:rsid w:val="00FA724E"/>
    <w:rsid w:val="00FB01A9"/>
    <w:rsid w:val="00FB0285"/>
    <w:rsid w:val="00FB04A4"/>
    <w:rsid w:val="00FB05EF"/>
    <w:rsid w:val="00FB0E52"/>
    <w:rsid w:val="00FB22A9"/>
    <w:rsid w:val="00FB22BA"/>
    <w:rsid w:val="00FB32B2"/>
    <w:rsid w:val="00FB3604"/>
    <w:rsid w:val="00FB3F0F"/>
    <w:rsid w:val="00FB466B"/>
    <w:rsid w:val="00FB4AAC"/>
    <w:rsid w:val="00FB520D"/>
    <w:rsid w:val="00FB5249"/>
    <w:rsid w:val="00FB5709"/>
    <w:rsid w:val="00FB5CCD"/>
    <w:rsid w:val="00FB6CC9"/>
    <w:rsid w:val="00FB773C"/>
    <w:rsid w:val="00FC055E"/>
    <w:rsid w:val="00FC0F10"/>
    <w:rsid w:val="00FC0F51"/>
    <w:rsid w:val="00FC116F"/>
    <w:rsid w:val="00FC158F"/>
    <w:rsid w:val="00FC178C"/>
    <w:rsid w:val="00FC1A68"/>
    <w:rsid w:val="00FC1C6F"/>
    <w:rsid w:val="00FC232C"/>
    <w:rsid w:val="00FC3893"/>
    <w:rsid w:val="00FC47ED"/>
    <w:rsid w:val="00FC5059"/>
    <w:rsid w:val="00FC577F"/>
    <w:rsid w:val="00FC5806"/>
    <w:rsid w:val="00FC6551"/>
    <w:rsid w:val="00FC667C"/>
    <w:rsid w:val="00FC67C7"/>
    <w:rsid w:val="00FC752A"/>
    <w:rsid w:val="00FC75C9"/>
    <w:rsid w:val="00FC7760"/>
    <w:rsid w:val="00FD0349"/>
    <w:rsid w:val="00FD1425"/>
    <w:rsid w:val="00FD1800"/>
    <w:rsid w:val="00FD1983"/>
    <w:rsid w:val="00FD1A5A"/>
    <w:rsid w:val="00FD1C4B"/>
    <w:rsid w:val="00FD1E1A"/>
    <w:rsid w:val="00FD2856"/>
    <w:rsid w:val="00FD2B00"/>
    <w:rsid w:val="00FD2C39"/>
    <w:rsid w:val="00FD3BD6"/>
    <w:rsid w:val="00FD4816"/>
    <w:rsid w:val="00FD49BC"/>
    <w:rsid w:val="00FD4C7F"/>
    <w:rsid w:val="00FD4FCF"/>
    <w:rsid w:val="00FD53EA"/>
    <w:rsid w:val="00FD592F"/>
    <w:rsid w:val="00FD5C75"/>
    <w:rsid w:val="00FD6ABC"/>
    <w:rsid w:val="00FD6AF7"/>
    <w:rsid w:val="00FD6E34"/>
    <w:rsid w:val="00FD79F1"/>
    <w:rsid w:val="00FE01D7"/>
    <w:rsid w:val="00FE09A3"/>
    <w:rsid w:val="00FE0E03"/>
    <w:rsid w:val="00FE18DF"/>
    <w:rsid w:val="00FE1996"/>
    <w:rsid w:val="00FE1B9C"/>
    <w:rsid w:val="00FE2174"/>
    <w:rsid w:val="00FE25A3"/>
    <w:rsid w:val="00FE2E03"/>
    <w:rsid w:val="00FE3023"/>
    <w:rsid w:val="00FE3C86"/>
    <w:rsid w:val="00FE400A"/>
    <w:rsid w:val="00FE4073"/>
    <w:rsid w:val="00FE4D48"/>
    <w:rsid w:val="00FE51DB"/>
    <w:rsid w:val="00FE5909"/>
    <w:rsid w:val="00FE5ECF"/>
    <w:rsid w:val="00FE5FAC"/>
    <w:rsid w:val="00FE5FBA"/>
    <w:rsid w:val="00FE6661"/>
    <w:rsid w:val="00FE7077"/>
    <w:rsid w:val="00FE72B7"/>
    <w:rsid w:val="00FE7AF7"/>
    <w:rsid w:val="00FE7C9B"/>
    <w:rsid w:val="00FE7F09"/>
    <w:rsid w:val="00FF00E3"/>
    <w:rsid w:val="00FF0774"/>
    <w:rsid w:val="00FF0EC4"/>
    <w:rsid w:val="00FF110C"/>
    <w:rsid w:val="00FF1172"/>
    <w:rsid w:val="00FF15D3"/>
    <w:rsid w:val="00FF1877"/>
    <w:rsid w:val="00FF1AA6"/>
    <w:rsid w:val="00FF2355"/>
    <w:rsid w:val="00FF269A"/>
    <w:rsid w:val="00FF2B49"/>
    <w:rsid w:val="00FF2B6B"/>
    <w:rsid w:val="00FF3204"/>
    <w:rsid w:val="00FF353F"/>
    <w:rsid w:val="00FF36CC"/>
    <w:rsid w:val="00FF420B"/>
    <w:rsid w:val="00FF44BE"/>
    <w:rsid w:val="00FF51E4"/>
    <w:rsid w:val="00FF776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4A16"/>
  </w:style>
  <w:style w:type="paragraph" w:styleId="Antrat1">
    <w:name w:val="heading 1"/>
    <w:basedOn w:val="prastasis"/>
    <w:next w:val="prastasis"/>
    <w:link w:val="Antrat1Diagrama"/>
    <w:uiPriority w:val="9"/>
    <w:qFormat/>
    <w:rsid w:val="00504A1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04A1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04A1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04A1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04A1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04A1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04A1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04A1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04A1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HEADER_EN,HEADER_EN Char Char Char Char,Char"/>
    <w:basedOn w:val="prastasis"/>
    <w:link w:val="AntratsDiagrama"/>
    <w:unhideWhenUsed/>
    <w:rsid w:val="003F3B1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aliases w:val="HEADER_EN Diagrama,HEADER_EN Char Char Char Char Diagrama,Char Diagrama"/>
    <w:basedOn w:val="Numatytasispastraiposriftas"/>
    <w:link w:val="Antrats"/>
    <w:rsid w:val="003F3B14"/>
    <w:rPr>
      <w:rFonts w:ascii="Arial" w:hAnsi="Arial" w:cs="Arial"/>
      <w:b/>
      <w:bCs/>
      <w:outline/>
      <w:kern w:val="32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3B1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3B14"/>
    <w:rPr>
      <w:rFonts w:ascii="Arial" w:hAnsi="Arial" w:cs="Arial"/>
      <w:b/>
      <w:bCs/>
      <w:outline/>
      <w:kern w:val="32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04A16"/>
    <w:pPr>
      <w:ind w:left="720"/>
      <w:contextualSpacing/>
    </w:pPr>
  </w:style>
  <w:style w:type="paragraph" w:customStyle="1" w:styleId="Bodytxt">
    <w:name w:val="Bodytxt"/>
    <w:basedOn w:val="prastasis"/>
    <w:rsid w:val="003F3B14"/>
    <w:pPr>
      <w:keepNext/>
      <w:suppressAutoHyphens/>
      <w:jc w:val="both"/>
    </w:pPr>
    <w:rPr>
      <w:rFonts w:ascii="Times New Roman" w:hAnsi="Times New Roman" w:cs="Times New Roman"/>
      <w:szCs w:val="20"/>
    </w:rPr>
  </w:style>
  <w:style w:type="character" w:styleId="Hipersaitas">
    <w:name w:val="Hyperlink"/>
    <w:basedOn w:val="Numatytasispastraiposriftas"/>
    <w:uiPriority w:val="99"/>
    <w:unhideWhenUsed/>
    <w:rsid w:val="00F5348B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04A16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04A16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04A16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04A16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04A16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04A1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04A1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04A16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04A16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04A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04A16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04A16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04A16"/>
    <w:rPr>
      <w:i/>
      <w:iCs/>
      <w:smallCaps/>
      <w:spacing w:val="10"/>
      <w:sz w:val="28"/>
      <w:szCs w:val="28"/>
    </w:rPr>
  </w:style>
  <w:style w:type="character" w:styleId="Grietas">
    <w:name w:val="Strong"/>
    <w:qFormat/>
    <w:rsid w:val="00504A16"/>
    <w:rPr>
      <w:b/>
      <w:bCs/>
    </w:rPr>
  </w:style>
  <w:style w:type="character" w:styleId="Emfaz">
    <w:name w:val="Emphasis"/>
    <w:uiPriority w:val="20"/>
    <w:qFormat/>
    <w:rsid w:val="00504A16"/>
    <w:rPr>
      <w:b/>
      <w:bCs/>
      <w:i/>
      <w:iCs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504A1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04A16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504A16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04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04A16"/>
    <w:rPr>
      <w:i/>
      <w:iCs/>
    </w:rPr>
  </w:style>
  <w:style w:type="character" w:styleId="Nerykuspabrauktasis">
    <w:name w:val="Subtle Emphasis"/>
    <w:uiPriority w:val="19"/>
    <w:qFormat/>
    <w:rsid w:val="00504A16"/>
    <w:rPr>
      <w:i/>
      <w:iCs/>
    </w:rPr>
  </w:style>
  <w:style w:type="character" w:styleId="Rykuspabrauktasis">
    <w:name w:val="Intense Emphasis"/>
    <w:uiPriority w:val="21"/>
    <w:qFormat/>
    <w:rsid w:val="00504A16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504A16"/>
    <w:rPr>
      <w:smallCaps/>
    </w:rPr>
  </w:style>
  <w:style w:type="character" w:styleId="Rykinuoroda">
    <w:name w:val="Intense Reference"/>
    <w:uiPriority w:val="32"/>
    <w:qFormat/>
    <w:rsid w:val="00504A16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504A16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04A16"/>
    <w:pPr>
      <w:outlineLvl w:val="9"/>
    </w:pPr>
  </w:style>
  <w:style w:type="paragraph" w:styleId="Antrat">
    <w:name w:val="caption"/>
    <w:basedOn w:val="prastasis"/>
    <w:next w:val="prastasis"/>
    <w:uiPriority w:val="35"/>
    <w:semiHidden/>
    <w:unhideWhenUsed/>
    <w:rsid w:val="00504A16"/>
    <w:rPr>
      <w:b/>
      <w:bCs/>
      <w:sz w:val="18"/>
      <w:szCs w:val="18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504A16"/>
  </w:style>
  <w:style w:type="paragraph" w:styleId="prastasistinklapis">
    <w:name w:val="Normal (Web)"/>
    <w:basedOn w:val="prastasis"/>
    <w:uiPriority w:val="99"/>
    <w:unhideWhenUsed/>
    <w:rsid w:val="0045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rBoldm">
    <w:name w:val="CentrBoldm"/>
    <w:basedOn w:val="prastasis"/>
    <w:rsid w:val="00AA793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4"/>
      <w:lang w:bidi="ar-SA"/>
    </w:rPr>
  </w:style>
  <w:style w:type="paragraph" w:styleId="Pagrindinistekstas2">
    <w:name w:val="Body Text 2"/>
    <w:basedOn w:val="prastasis"/>
    <w:link w:val="Pagrindinistekstas2Diagrama"/>
    <w:rsid w:val="00523E4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Cs w:val="24"/>
      <w:lang w:val="lt-LT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3E4E"/>
    <w:rPr>
      <w:rFonts w:ascii="Times New Roman" w:eastAsia="Lucida Sans Unicode" w:hAnsi="Times New Roman" w:cs="Times New Roman"/>
      <w:b/>
      <w:bCs/>
      <w:szCs w:val="24"/>
      <w:lang w:val="lt-LT" w:bidi="ar-SA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9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9139B"/>
    <w:rPr>
      <w:rFonts w:ascii="Times New Roman" w:eastAsia="Times New Roman" w:hAnsi="Times New Roman" w:cs="Times New Roman"/>
      <w:sz w:val="20"/>
      <w:szCs w:val="20"/>
      <w:lang w:eastAsia="lt-LT" w:bidi="ar-SA"/>
    </w:rPr>
  </w:style>
  <w:style w:type="table" w:styleId="Lentelstinklelis">
    <w:name w:val="Table Grid"/>
    <w:basedOn w:val="prastojilentel"/>
    <w:rsid w:val="009913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8A04FC"/>
    <w:pPr>
      <w:spacing w:after="0" w:line="240" w:lineRule="auto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A04FC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adresas">
    <w:name w:val="adresas"/>
    <w:basedOn w:val="prastasis"/>
    <w:rsid w:val="00BB3F85"/>
    <w:pPr>
      <w:spacing w:before="40" w:after="40" w:line="240" w:lineRule="auto"/>
      <w:ind w:right="316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customStyle="1" w:styleId="Standard">
    <w:name w:val="Standard"/>
    <w:rsid w:val="00221A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702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70222"/>
  </w:style>
  <w:style w:type="character" w:styleId="Puslapioinaosnuoroda">
    <w:name w:val="footnote reference"/>
    <w:basedOn w:val="Numatytasispastraiposriftas"/>
    <w:uiPriority w:val="99"/>
    <w:semiHidden/>
    <w:unhideWhenUsed/>
    <w:rsid w:val="00B85B2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5B2E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F93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 w:bidi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93482"/>
    <w:rPr>
      <w:rFonts w:ascii="Times New Roman" w:eastAsia="Times New Roman" w:hAnsi="Times New Roman" w:cs="Times New Roman"/>
      <w:sz w:val="16"/>
      <w:szCs w:val="16"/>
      <w:lang w:val="lt-LT" w:eastAsia="lt-LT" w:bidi="ar-SA"/>
    </w:rPr>
  </w:style>
  <w:style w:type="character" w:customStyle="1" w:styleId="category1">
    <w:name w:val="category1"/>
    <w:uiPriority w:val="99"/>
    <w:rsid w:val="00F93482"/>
    <w:rPr>
      <w:rFonts w:ascii="Verdana" w:hAnsi="Verdana" w:cs="Verdana" w:hint="default"/>
      <w:b/>
      <w:bCs/>
      <w:color w:val="000000"/>
      <w:sz w:val="15"/>
      <w:szCs w:val="15"/>
    </w:rPr>
  </w:style>
  <w:style w:type="paragraph" w:customStyle="1" w:styleId="Style3">
    <w:name w:val="Style3"/>
    <w:basedOn w:val="prastasis"/>
    <w:rsid w:val="00AB3B0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styleId="Komentaronuoroda">
    <w:name w:val="annotation reference"/>
    <w:rsid w:val="001E1ABC"/>
    <w:rPr>
      <w:sz w:val="16"/>
    </w:rPr>
  </w:style>
  <w:style w:type="character" w:customStyle="1" w:styleId="apple-converted-space">
    <w:name w:val="apple-converted-space"/>
    <w:basedOn w:val="Numatytasispastraiposriftas"/>
    <w:rsid w:val="00EB73D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91F1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91F11"/>
  </w:style>
  <w:style w:type="character" w:customStyle="1" w:styleId="FontStyle11">
    <w:name w:val="Font Style11"/>
    <w:basedOn w:val="Numatytasispastraiposriftas"/>
    <w:uiPriority w:val="99"/>
    <w:rsid w:val="000023F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6967AE"/>
    <w:rPr>
      <w:color w:val="808080"/>
    </w:rPr>
  </w:style>
  <w:style w:type="paragraph" w:customStyle="1" w:styleId="Adresas0">
    <w:name w:val="Adresas"/>
    <w:basedOn w:val="prastasis"/>
    <w:rsid w:val="0040766C"/>
    <w:pPr>
      <w:spacing w:before="40" w:after="40" w:line="240" w:lineRule="auto"/>
      <w:ind w:right="316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customStyle="1" w:styleId="NoParagraphStyle">
    <w:name w:val="[No Paragraph Style]"/>
    <w:uiPriority w:val="99"/>
    <w:rsid w:val="00230E57"/>
    <w:pPr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bidi="ar-SA"/>
    </w:rPr>
  </w:style>
  <w:style w:type="paragraph" w:styleId="HTMLiankstoformatuotas">
    <w:name w:val="HTML Preformatted"/>
    <w:basedOn w:val="prastasis"/>
    <w:link w:val="HTMLiankstoformatuotasDiagrama"/>
    <w:unhideWhenUsed/>
    <w:rsid w:val="00BE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E70E0"/>
    <w:rPr>
      <w:rFonts w:ascii="Courier New" w:eastAsia="Times New Roman" w:hAnsi="Courier New" w:cs="Courier New"/>
      <w:sz w:val="20"/>
      <w:szCs w:val="20"/>
      <w:lang w:val="lt-LT" w:eastAsia="lt-LT" w:bidi="ar-SA"/>
    </w:rPr>
  </w:style>
  <w:style w:type="paragraph" w:customStyle="1" w:styleId="Standarduser">
    <w:name w:val="Standard (user)"/>
    <w:rsid w:val="00FA5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val="lt-LT" w:eastAsia="zh-CN" w:bidi="hi-IN"/>
    </w:rPr>
  </w:style>
  <w:style w:type="character" w:customStyle="1" w:styleId="normal-h">
    <w:name w:val="normal-h"/>
    <w:basedOn w:val="Numatytasispastraiposriftas"/>
    <w:rsid w:val="00FA5B03"/>
  </w:style>
  <w:style w:type="paragraph" w:customStyle="1" w:styleId="BodyText1">
    <w:name w:val="Body Text1"/>
    <w:basedOn w:val="prastasis"/>
    <w:rsid w:val="00B75A9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lt-LT" w:bidi="ar-SA"/>
    </w:rPr>
  </w:style>
  <w:style w:type="character" w:customStyle="1" w:styleId="FontStyle12">
    <w:name w:val="Font Style12"/>
    <w:basedOn w:val="Numatytasispastraiposriftas"/>
    <w:uiPriority w:val="99"/>
    <w:unhideWhenUsed/>
    <w:rsid w:val="00172003"/>
    <w:rPr>
      <w:rFonts w:ascii="Times New Roman" w:eastAsia="Times New Roman" w:hAnsi="Times New Roman" w:hint="default"/>
      <w:color w:val="000000"/>
      <w:sz w:val="22"/>
    </w:rPr>
  </w:style>
  <w:style w:type="paragraph" w:customStyle="1" w:styleId="Style2">
    <w:name w:val="Style2"/>
    <w:basedOn w:val="prastasis"/>
    <w:uiPriority w:val="99"/>
    <w:unhideWhenUsed/>
    <w:rsid w:val="00172003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WW-Absatz-Standardschriftart111">
    <w:name w:val="WW-Absatz-Standardschriftart111"/>
    <w:rsid w:val="00065BDA"/>
  </w:style>
  <w:style w:type="paragraph" w:customStyle="1" w:styleId="Punktas">
    <w:name w:val="Punktas"/>
    <w:basedOn w:val="Pagrindiniotekstotrauka"/>
    <w:rsid w:val="007873C7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lt-LT" w:bidi="ar-SA"/>
    </w:rPr>
  </w:style>
  <w:style w:type="paragraph" w:customStyle="1" w:styleId="Papunktis">
    <w:name w:val="Papunktis"/>
    <w:basedOn w:val="Pagrindiniotekstotrauka"/>
    <w:rsid w:val="007873C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customStyle="1" w:styleId="Papunkiopapunktis">
    <w:name w:val="Papunkčio papunktis"/>
    <w:basedOn w:val="prastasis"/>
    <w:rsid w:val="007873C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73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73C7"/>
  </w:style>
  <w:style w:type="paragraph" w:customStyle="1" w:styleId="daturemas">
    <w:name w:val="datu remas"/>
    <w:basedOn w:val="prastasis"/>
    <w:rsid w:val="003A6548"/>
    <w:pPr>
      <w:framePr w:w="4173" w:h="714" w:hSpace="181" w:wrap="auto" w:vAnchor="page" w:hAnchor="page" w:x="6624" w:y="2305" w:anchorLock="1"/>
      <w:overflowPunct w:val="0"/>
      <w:autoSpaceDE w:val="0"/>
      <w:autoSpaceDN w:val="0"/>
      <w:adjustRightInd w:val="0"/>
      <w:spacing w:after="0" w:line="360" w:lineRule="auto"/>
    </w:pPr>
    <w:rPr>
      <w:rFonts w:ascii="TimesLT" w:eastAsia="Times New Roman" w:hAnsi="TimesLT" w:cs="Times New Roman"/>
      <w:sz w:val="20"/>
      <w:szCs w:val="20"/>
      <w:lang w:val="en-GB" w:bidi="ar-SA"/>
    </w:rPr>
  </w:style>
  <w:style w:type="paragraph" w:customStyle="1" w:styleId="kkk">
    <w:name w:val="kkk"/>
    <w:basedOn w:val="prastasis"/>
    <w:rsid w:val="003A6548"/>
    <w:pPr>
      <w:framePr w:w="2223" w:h="147" w:hSpace="181" w:wrap="notBeside" w:vAnchor="text" w:hAnchor="page" w:x="6765" w:y="630" w:anchorLock="1"/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Cs w:val="20"/>
      <w:lang w:val="en-GB" w:bidi="ar-SA"/>
    </w:rPr>
  </w:style>
  <w:style w:type="character" w:customStyle="1" w:styleId="FontStyle53">
    <w:name w:val="Font Style53"/>
    <w:uiPriority w:val="99"/>
    <w:rsid w:val="003615E8"/>
    <w:rPr>
      <w:rFonts w:ascii="Arial Unicode MS" w:eastAsia="Times New Roman" w:cs="Arial Unicode MS"/>
      <w:sz w:val="20"/>
      <w:szCs w:val="20"/>
    </w:rPr>
  </w:style>
  <w:style w:type="character" w:customStyle="1" w:styleId="FontStyle45">
    <w:name w:val="Font Style45"/>
    <w:uiPriority w:val="99"/>
    <w:rsid w:val="003615E8"/>
    <w:rPr>
      <w:rFonts w:ascii="Arial Unicode MS" w:eastAsia="Times New Roman" w:cs="Arial Unicode MS"/>
      <w:sz w:val="12"/>
      <w:szCs w:val="12"/>
    </w:rPr>
  </w:style>
  <w:style w:type="character" w:customStyle="1" w:styleId="FontStyle57">
    <w:name w:val="Font Style57"/>
    <w:uiPriority w:val="99"/>
    <w:rsid w:val="003615E8"/>
    <w:rPr>
      <w:rFonts w:ascii="Arial Unicode MS" w:eastAsia="Times New Roman" w:cs="Arial Unicode MS"/>
      <w:sz w:val="20"/>
      <w:szCs w:val="20"/>
    </w:rPr>
  </w:style>
  <w:style w:type="paragraph" w:customStyle="1" w:styleId="TBRTOrgManSigTr">
    <w:name w:val="TBRT_OrgManSigTr"/>
    <w:basedOn w:val="prastasis"/>
    <w:rsid w:val="0090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customStyle="1" w:styleId="western">
    <w:name w:val="western"/>
    <w:basedOn w:val="prastasis"/>
    <w:uiPriority w:val="99"/>
    <w:semiHidden/>
    <w:rsid w:val="0040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customStyle="1" w:styleId="NormalJustified">
    <w:name w:val="Normal + Justified"/>
    <w:basedOn w:val="prastasis"/>
    <w:rsid w:val="00631C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27C6-6D5E-4301-A9E3-45644EE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</dc:creator>
  <cp:lastModifiedBy>u6</cp:lastModifiedBy>
  <cp:revision>2164</cp:revision>
  <cp:lastPrinted>2016-10-13T07:49:00Z</cp:lastPrinted>
  <dcterms:created xsi:type="dcterms:W3CDTF">2013-07-08T10:48:00Z</dcterms:created>
  <dcterms:modified xsi:type="dcterms:W3CDTF">2016-10-13T10:44:00Z</dcterms:modified>
</cp:coreProperties>
</file>